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D35952" w:rsidRPr="00D35952" w:rsidRDefault="00F35EFE" w:rsidP="00D35952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3A4AB6" w:rsidRPr="00887E3C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 w:rsidRPr="00887E3C">
        <w:rPr>
          <w:rFonts w:ascii="Garamond" w:hAnsi="Garamond"/>
          <w:sz w:val="24"/>
          <w:szCs w:val="24"/>
        </w:rPr>
        <w:t>A PRESENTARE OFFERTA</w:t>
      </w:r>
      <w:r w:rsidR="003A4AB6" w:rsidRPr="00887E3C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887E3C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887E3C">
        <w:rPr>
          <w:rFonts w:ascii="Garamond" w:hAnsi="Garamond"/>
          <w:sz w:val="24"/>
          <w:szCs w:val="24"/>
        </w:rPr>
        <w:t xml:space="preserve">PER L’AFFIDAMENTO, SULLA BASE DEL CRITERIO DEL MINOR </w:t>
      </w:r>
      <w:r w:rsidR="003A4AB6" w:rsidRPr="00D35952">
        <w:rPr>
          <w:rFonts w:ascii="Garamond" w:hAnsi="Garamond"/>
          <w:sz w:val="24"/>
          <w:szCs w:val="24"/>
        </w:rPr>
        <w:t xml:space="preserve">PREZZO, </w:t>
      </w:r>
      <w:r w:rsidR="00D35952" w:rsidRPr="00D35952">
        <w:rPr>
          <w:rFonts w:ascii="Garamond" w:hAnsi="Garamond"/>
          <w:sz w:val="24"/>
          <w:szCs w:val="24"/>
        </w:rPr>
        <w:t xml:space="preserve">DI UN </w:t>
      </w:r>
      <w:r w:rsidR="00D35952" w:rsidRPr="00D35952">
        <w:rPr>
          <w:rFonts w:ascii="Garamond" w:hAnsi="Garamond" w:cs="Times New Roman"/>
          <w:caps/>
          <w:kern w:val="24"/>
          <w:sz w:val="24"/>
          <w:szCs w:val="24"/>
        </w:rPr>
        <w:t xml:space="preserve">Servizio di REVISIONE </w:t>
      </w:r>
      <w:r w:rsidR="00D35952" w:rsidRPr="00D35952">
        <w:rPr>
          <w:rFonts w:ascii="Garamond" w:hAnsi="Garamond"/>
          <w:caps/>
          <w:kern w:val="24"/>
          <w:sz w:val="24"/>
          <w:szCs w:val="24"/>
        </w:rPr>
        <w:t>generale carrelli</w:t>
      </w:r>
      <w:r w:rsidR="00E97E0A">
        <w:rPr>
          <w:rFonts w:ascii="Garamond" w:hAnsi="Garamond"/>
          <w:caps/>
          <w:kern w:val="24"/>
          <w:sz w:val="24"/>
          <w:szCs w:val="24"/>
        </w:rPr>
        <w:t xml:space="preserve"> FIAT di automotrici ALN 72422</w:t>
      </w:r>
      <w:r w:rsidR="00D35952" w:rsidRPr="00D35952">
        <w:rPr>
          <w:rFonts w:ascii="Garamond" w:hAnsi="Garamond"/>
          <w:caps/>
          <w:kern w:val="24"/>
          <w:sz w:val="24"/>
          <w:szCs w:val="24"/>
        </w:rPr>
        <w:t>, completi di ponte invers</w:t>
      </w:r>
      <w:r w:rsidR="00E97E0A">
        <w:rPr>
          <w:rFonts w:ascii="Garamond" w:hAnsi="Garamond"/>
          <w:caps/>
          <w:kern w:val="24"/>
          <w:sz w:val="24"/>
          <w:szCs w:val="24"/>
        </w:rPr>
        <w:t>ore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D35952" w:rsidRPr="003F6C46" w:rsidRDefault="00D35952" w:rsidP="00D35952">
      <w:pPr>
        <w:pStyle w:val="Paragrafoelenco"/>
        <w:numPr>
          <w:ilvl w:val="0"/>
          <w:numId w:val="4"/>
        </w:numPr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3F6C46">
        <w:rPr>
          <w:rFonts w:ascii="Garamond" w:hAnsi="Garamond"/>
          <w:iCs/>
          <w:sz w:val="24"/>
          <w:szCs w:val="24"/>
        </w:rPr>
        <w:t>di</w:t>
      </w:r>
      <w:proofErr w:type="gramEnd"/>
      <w:r w:rsidRPr="003F6C46">
        <w:rPr>
          <w:rFonts w:ascii="Garamond" w:hAnsi="Garamond"/>
          <w:iCs/>
          <w:sz w:val="24"/>
          <w:szCs w:val="24"/>
        </w:rPr>
        <w:t xml:space="preserve"> disporre di propri Manutentori competenti (con almeno 3 anni certificabili di esperienza), in particolare </w:t>
      </w:r>
      <w:r w:rsidRPr="003F6C46">
        <w:rPr>
          <w:rFonts w:ascii="Garamond" w:hAnsi="Garamond"/>
          <w:sz w:val="24"/>
          <w:szCs w:val="24"/>
        </w:rPr>
        <w:t>di personale abilitato alle attività di sicurezza MV “Manutenzione Veicoli” ai sensi del decreto ANSF 4/2012 del 9 agosto 2012 relativamente almeno ai seguenti Organi di Sicurezza: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Rodiggio</w:t>
      </w:r>
      <w:r>
        <w:rPr>
          <w:rFonts w:ascii="Garamond" w:hAnsi="Garamond"/>
          <w:sz w:val="24"/>
          <w:szCs w:val="24"/>
        </w:rPr>
        <w:t>;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Carrelli</w:t>
      </w:r>
      <w:r>
        <w:rPr>
          <w:rFonts w:ascii="Garamond" w:hAnsi="Garamond"/>
          <w:sz w:val="24"/>
          <w:szCs w:val="24"/>
        </w:rPr>
        <w:t>;</w:t>
      </w:r>
    </w:p>
    <w:p w:rsidR="00D35952" w:rsidRPr="003F6C46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Impianto pneumatico e freno</w:t>
      </w:r>
      <w:r>
        <w:rPr>
          <w:rFonts w:ascii="Garamond" w:hAnsi="Garamond"/>
          <w:sz w:val="24"/>
          <w:szCs w:val="24"/>
        </w:rPr>
        <w:t>;</w:t>
      </w:r>
    </w:p>
    <w:p w:rsidR="00D35952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3F6C46">
        <w:rPr>
          <w:rFonts w:ascii="Garamond" w:hAnsi="Garamond"/>
          <w:sz w:val="24"/>
          <w:szCs w:val="24"/>
        </w:rPr>
        <w:t>Impianti elettrici</w:t>
      </w:r>
      <w:r>
        <w:rPr>
          <w:rFonts w:ascii="Garamond" w:hAnsi="Garamond"/>
          <w:sz w:val="24"/>
          <w:szCs w:val="24"/>
        </w:rPr>
        <w:t>;</w:t>
      </w:r>
    </w:p>
    <w:p w:rsidR="00D35952" w:rsidRDefault="00D35952" w:rsidP="00D35952">
      <w:pPr>
        <w:pStyle w:val="Paragrafoelenco"/>
        <w:numPr>
          <w:ilvl w:val="1"/>
          <w:numId w:val="4"/>
        </w:numPr>
        <w:ind w:left="426" w:firstLine="0"/>
        <w:jc w:val="both"/>
        <w:rPr>
          <w:rFonts w:ascii="Garamond" w:hAnsi="Garamond"/>
          <w:sz w:val="24"/>
          <w:szCs w:val="24"/>
        </w:rPr>
      </w:pPr>
    </w:p>
    <w:p w:rsidR="00D35952" w:rsidRPr="00865D00" w:rsidRDefault="00D35952" w:rsidP="00D35952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865D00">
        <w:rPr>
          <w:rFonts w:ascii="Garamond" w:hAnsi="Garamond"/>
          <w:iCs/>
          <w:sz w:val="24"/>
          <w:szCs w:val="24"/>
        </w:rPr>
        <w:t>di</w:t>
      </w:r>
      <w:proofErr w:type="gramEnd"/>
      <w:r w:rsidRPr="00865D00">
        <w:rPr>
          <w:rFonts w:ascii="Garamond" w:hAnsi="Garamond"/>
          <w:iCs/>
          <w:sz w:val="24"/>
          <w:szCs w:val="24"/>
        </w:rPr>
        <w:t xml:space="preserve"> </w:t>
      </w:r>
      <w:r w:rsidRPr="00865D00">
        <w:rPr>
          <w:rFonts w:ascii="Garamond" w:hAnsi="Garamond"/>
          <w:sz w:val="24"/>
          <w:szCs w:val="24"/>
        </w:rPr>
        <w:t>disporre di personale abilitato all’effettuazione ed all’interpretazione dei risultati delle Prove non Distruttive (ai sensi della norma EN ISO 9712:2002) con estensione al settore Manutenzione Ferroviaria (in conformità alle vigenti linee guida ANSF) almeno per le tipologie di prove UT ed MT</w:t>
      </w:r>
      <w:r>
        <w:rPr>
          <w:rFonts w:ascii="Garamond" w:hAnsi="Garamond"/>
          <w:sz w:val="24"/>
          <w:szCs w:val="24"/>
        </w:rPr>
        <w:t>;</w:t>
      </w:r>
    </w:p>
    <w:p w:rsidR="00D35952" w:rsidRPr="00D35952" w:rsidRDefault="00D35952" w:rsidP="00D35952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D35952">
        <w:rPr>
          <w:rFonts w:ascii="Garamond" w:hAnsi="Garamond" w:cs="Times New Roman"/>
          <w:iCs/>
          <w:sz w:val="24"/>
          <w:szCs w:val="24"/>
        </w:rPr>
        <w:lastRenderedPageBreak/>
        <w:t>di</w:t>
      </w:r>
      <w:proofErr w:type="gramEnd"/>
      <w:r w:rsidRPr="00D35952">
        <w:rPr>
          <w:rFonts w:ascii="Garamond" w:hAnsi="Garamond" w:cs="Times New Roman"/>
          <w:iCs/>
          <w:sz w:val="24"/>
          <w:szCs w:val="24"/>
        </w:rPr>
        <w:t xml:space="preserve"> essere dotata di un certificato in vigore in accordo </w:t>
      </w:r>
      <w:r w:rsidR="00E97E0A">
        <w:rPr>
          <w:rFonts w:ascii="Garamond" w:hAnsi="Garamond" w:cs="Times New Roman"/>
          <w:iCs/>
          <w:sz w:val="24"/>
          <w:szCs w:val="24"/>
        </w:rPr>
        <w:t>alla norma UNI EN ISO 9001:</w:t>
      </w:r>
      <w:r w:rsidRPr="00D35952">
        <w:rPr>
          <w:rFonts w:ascii="Garamond" w:hAnsi="Garamond" w:cs="Times New Roman"/>
          <w:iCs/>
          <w:sz w:val="24"/>
          <w:szCs w:val="24"/>
        </w:rPr>
        <w:t xml:space="preserve">2015 avente perimetro di certificazione affine alle lavorazioni oggetto dell'appalto; </w:t>
      </w:r>
    </w:p>
    <w:p w:rsidR="00D35952" w:rsidRPr="00D35952" w:rsidRDefault="00D35952" w:rsidP="00D35952">
      <w:pPr>
        <w:spacing w:line="276" w:lineRule="auto"/>
        <w:ind w:left="432"/>
        <w:jc w:val="both"/>
        <w:rPr>
          <w:rFonts w:ascii="Garamond" w:hAnsi="Garamond" w:cs="Times New Roman"/>
          <w:iCs/>
          <w:sz w:val="24"/>
          <w:szCs w:val="24"/>
        </w:rPr>
      </w:pPr>
    </w:p>
    <w:p w:rsidR="00D35952" w:rsidRPr="00D35952" w:rsidRDefault="00D35952" w:rsidP="00D35952">
      <w:pPr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proofErr w:type="gramStart"/>
      <w:r w:rsidRPr="00D35952">
        <w:rPr>
          <w:rFonts w:ascii="Garamond" w:hAnsi="Garamond" w:cs="Times New Roman"/>
          <w:sz w:val="24"/>
          <w:szCs w:val="24"/>
        </w:rPr>
        <w:t>di</w:t>
      </w:r>
      <w:proofErr w:type="gramEnd"/>
      <w:r w:rsidRPr="00D35952">
        <w:rPr>
          <w:rFonts w:ascii="Garamond" w:hAnsi="Garamond" w:cs="Times New Roman"/>
          <w:sz w:val="24"/>
          <w:szCs w:val="24"/>
        </w:rPr>
        <w:t xml:space="preserve"> aver eseguito negli ultimi 3 (tre) anni 2017-2018-2019 servizi di revisione generale su carrelli </w:t>
      </w:r>
      <w:r w:rsidRPr="00D35952">
        <w:rPr>
          <w:rFonts w:ascii="Garamond" w:hAnsi="Garamond" w:cs="Segoe UI"/>
          <w:kern w:val="2"/>
          <w:sz w:val="24"/>
          <w:szCs w:val="24"/>
        </w:rPr>
        <w:t>di au</w:t>
      </w:r>
      <w:r w:rsidR="00E97E0A">
        <w:rPr>
          <w:rFonts w:ascii="Garamond" w:hAnsi="Garamond" w:cs="Segoe UI"/>
          <w:kern w:val="2"/>
          <w:sz w:val="24"/>
          <w:szCs w:val="24"/>
        </w:rPr>
        <w:t>tomotrici FIAT ALN 72422</w:t>
      </w:r>
      <w:r w:rsidRPr="00D35952">
        <w:rPr>
          <w:rFonts w:ascii="Garamond" w:hAnsi="Garamond" w:cs="Segoe UI"/>
          <w:kern w:val="2"/>
          <w:sz w:val="24"/>
          <w:szCs w:val="24"/>
        </w:rPr>
        <w:t>,</w:t>
      </w:r>
      <w:r w:rsidRPr="00D35952">
        <w:rPr>
          <w:rFonts w:ascii="Garamond" w:hAnsi="Garamond" w:cs="Times New Roman"/>
          <w:sz w:val="24"/>
          <w:szCs w:val="24"/>
        </w:rPr>
        <w:t xml:space="preserve"> adibite al trasporto passeggeri analoghi a quelli oggetto del presente appalto. Quanto sopra dovrà risultare da apposito elenco, sottoscritto dal Legale Rappresentante, indicante i servizi analoghi eseguiti negli ultimi 3 (tre) anni 2017-2018-2019, precisando gli Enti Committenti, le date degli ordini, la tipologia, l’entità, le località di esecuzione e le date di collaudo delle manutenzioni eseguite.</w:t>
      </w: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DF" w:rsidRDefault="000970DF">
      <w:r>
        <w:separator/>
      </w:r>
    </w:p>
  </w:endnote>
  <w:endnote w:type="continuationSeparator" w:id="0">
    <w:p w:rsidR="000970DF" w:rsidRDefault="0009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7762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DF" w:rsidRDefault="000970DF">
      <w:r>
        <w:separator/>
      </w:r>
    </w:p>
  </w:footnote>
  <w:footnote w:type="continuationSeparator" w:id="0">
    <w:p w:rsidR="000970DF" w:rsidRDefault="0009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0970DF"/>
    <w:rsid w:val="00164481"/>
    <w:rsid w:val="00166B04"/>
    <w:rsid w:val="001739E8"/>
    <w:rsid w:val="00195612"/>
    <w:rsid w:val="00196635"/>
    <w:rsid w:val="001A00FD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30862"/>
    <w:rsid w:val="00437A4E"/>
    <w:rsid w:val="004F5BD8"/>
    <w:rsid w:val="004F69C4"/>
    <w:rsid w:val="00596F1A"/>
    <w:rsid w:val="00625804"/>
    <w:rsid w:val="006278E0"/>
    <w:rsid w:val="00742CDD"/>
    <w:rsid w:val="00763376"/>
    <w:rsid w:val="00776291"/>
    <w:rsid w:val="007A6C14"/>
    <w:rsid w:val="0082301C"/>
    <w:rsid w:val="00855883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B303BC"/>
    <w:rsid w:val="00B97413"/>
    <w:rsid w:val="00C9030B"/>
    <w:rsid w:val="00CA7DAF"/>
    <w:rsid w:val="00CC7263"/>
    <w:rsid w:val="00CD2FE7"/>
    <w:rsid w:val="00CF0165"/>
    <w:rsid w:val="00D35952"/>
    <w:rsid w:val="00E6123F"/>
    <w:rsid w:val="00E654C0"/>
    <w:rsid w:val="00E97E0A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Acocella</cp:lastModifiedBy>
  <cp:revision>2</cp:revision>
  <cp:lastPrinted>2011-11-09T10:26:00Z</cp:lastPrinted>
  <dcterms:created xsi:type="dcterms:W3CDTF">2020-11-20T11:20:00Z</dcterms:created>
  <dcterms:modified xsi:type="dcterms:W3CDTF">2020-11-20T11:20:00Z</dcterms:modified>
</cp:coreProperties>
</file>