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5EFE" w:rsidRDefault="00742CDD" w:rsidP="00CF0165">
      <w:pPr>
        <w:spacing w:line="264" w:lineRule="auto"/>
        <w:ind w:left="566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  <w:r w:rsidR="00F35EF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35EFE" w:rsidRPr="00887E3C" w:rsidRDefault="00F35EFE" w:rsidP="00CF0165">
      <w:pPr>
        <w:spacing w:line="264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E3C" w:rsidRDefault="00887E3C" w:rsidP="00846080">
      <w:pPr>
        <w:spacing w:line="276" w:lineRule="auto"/>
        <w:ind w:left="1701" w:hanging="1418"/>
        <w:contextualSpacing/>
        <w:jc w:val="both"/>
        <w:rPr>
          <w:rFonts w:ascii="Garamond" w:hAnsi="Garamond" w:cs="Times New Roman"/>
          <w:b/>
          <w:sz w:val="24"/>
          <w:szCs w:val="24"/>
        </w:rPr>
      </w:pPr>
    </w:p>
    <w:p w:rsidR="00846080" w:rsidRPr="00846080" w:rsidRDefault="00F35EFE" w:rsidP="00FD2947">
      <w:pPr>
        <w:spacing w:line="276" w:lineRule="auto"/>
        <w:ind w:left="1276" w:hanging="1418"/>
        <w:contextualSpacing/>
        <w:jc w:val="both"/>
        <w:rPr>
          <w:rFonts w:ascii="Garamond" w:hAnsi="Garamond"/>
          <w:sz w:val="24"/>
          <w:szCs w:val="24"/>
        </w:rPr>
      </w:pPr>
      <w:r w:rsidRPr="00887E3C">
        <w:rPr>
          <w:rFonts w:ascii="Garamond" w:hAnsi="Garamond" w:cs="Times New Roman"/>
          <w:b/>
          <w:sz w:val="24"/>
          <w:szCs w:val="24"/>
        </w:rPr>
        <w:t>OGGETTO:</w:t>
      </w:r>
      <w:r w:rsidR="00FD2947">
        <w:rPr>
          <w:rFonts w:ascii="Garamond" w:hAnsi="Garamond" w:cs="Times New Roman"/>
          <w:b/>
          <w:sz w:val="24"/>
          <w:szCs w:val="24"/>
        </w:rPr>
        <w:t xml:space="preserve"> </w:t>
      </w:r>
      <w:r w:rsidR="00846080" w:rsidRPr="00846080">
        <w:rPr>
          <w:rFonts w:ascii="Garamond" w:hAnsi="Garamond"/>
          <w:sz w:val="24"/>
          <w:szCs w:val="24"/>
        </w:rPr>
        <w:t xml:space="preserve">AVVISO ESPLORATIVO DI INDAGINE DI MERCATO PER L’INDIVIDUAZIONE DEGLI OPERATORI ECONOMICI DA INVITARE A PRESENTARE OFFERTA AI SENSI DELL’ART. 1 COMMA 2 LETT. B) DELLA L. 120/2020 </w:t>
      </w:r>
      <w:r w:rsidR="00846080" w:rsidRPr="00846080">
        <w:rPr>
          <w:rFonts w:ascii="Garamond" w:hAnsi="Garamond"/>
          <w:bCs/>
          <w:sz w:val="24"/>
          <w:szCs w:val="24"/>
        </w:rPr>
        <w:t xml:space="preserve">E DELL’ART. 36 COMMA 8 DEL D.LGS. 50/2016 </w:t>
      </w:r>
      <w:r w:rsidR="00846080" w:rsidRPr="00846080">
        <w:rPr>
          <w:rFonts w:ascii="Garamond" w:hAnsi="Garamond"/>
          <w:sz w:val="24"/>
          <w:szCs w:val="24"/>
        </w:rPr>
        <w:t xml:space="preserve">PER L’AFFIDAMENTO, SULLA BASE DEL CRITERIO DEL MINOR PREZZO, DI UN </w:t>
      </w:r>
      <w:r w:rsidR="00846080" w:rsidRPr="00846080">
        <w:rPr>
          <w:rFonts w:ascii="Garamond" w:hAnsi="Garamond" w:cs="Times New Roman"/>
          <w:caps/>
          <w:kern w:val="24"/>
          <w:sz w:val="24"/>
          <w:szCs w:val="24"/>
        </w:rPr>
        <w:t xml:space="preserve">Servizio BIENNALE, CON OPZIONE PER UN TERZO ANNO, </w:t>
      </w:r>
      <w:r w:rsidR="00846080" w:rsidRPr="00846080">
        <w:rPr>
          <w:rFonts w:ascii="Garamond" w:hAnsi="Garamond"/>
          <w:sz w:val="24"/>
          <w:szCs w:val="24"/>
        </w:rPr>
        <w:t>DI SORVEGLIANZA ED ADDESTRAMENTO DEGLI OPERATORI MA.FER ADDETTI AI CND (Controlli Non Distruttivi) COMPRESA L’EVENTUALE ESECUZIONE ON-SITE DEGLI STESSI SU ROTABILI FERROVIARI</w:t>
      </w:r>
    </w:p>
    <w:p w:rsidR="00887E3C" w:rsidRDefault="00887E3C" w:rsidP="003A4AB6">
      <w:pPr>
        <w:spacing w:line="276" w:lineRule="auto"/>
        <w:ind w:left="1418" w:hanging="1418"/>
        <w:contextualSpacing/>
        <w:jc w:val="both"/>
        <w:rPr>
          <w:rFonts w:ascii="Garamond" w:hAnsi="Garamond" w:cs="Times New Roman"/>
          <w:caps/>
          <w:kern w:val="24"/>
          <w:sz w:val="24"/>
          <w:szCs w:val="24"/>
        </w:rPr>
      </w:pPr>
    </w:p>
    <w:p w:rsidR="00CF0165" w:rsidRPr="003A4AB6" w:rsidRDefault="008006A1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Il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sottoscritto….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.…………………………………………………………………………………....…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nato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 xml:space="preserve"> a ……..……</w:t>
      </w:r>
      <w:r>
        <w:rPr>
          <w:rFonts w:ascii="Garamond" w:hAnsi="Garamond"/>
          <w:sz w:val="24"/>
          <w:szCs w:val="24"/>
          <w:lang w:val="it-IT"/>
        </w:rPr>
        <w:t>……………………………………...….… (</w:t>
      </w:r>
      <w:proofErr w:type="spellStart"/>
      <w:proofErr w:type="gramStart"/>
      <w:r>
        <w:rPr>
          <w:rFonts w:ascii="Garamond" w:hAnsi="Garamond"/>
          <w:sz w:val="24"/>
          <w:szCs w:val="24"/>
          <w:lang w:val="it-IT"/>
        </w:rPr>
        <w:t>prov</w:t>
      </w:r>
      <w:proofErr w:type="spellEnd"/>
      <w:r>
        <w:rPr>
          <w:rFonts w:ascii="Garamond" w:hAnsi="Garamond"/>
          <w:sz w:val="24"/>
          <w:szCs w:val="24"/>
          <w:lang w:val="it-IT"/>
        </w:rPr>
        <w:t>….</w:t>
      </w:r>
      <w:proofErr w:type="gramEnd"/>
      <w:r>
        <w:rPr>
          <w:rFonts w:ascii="Garamond" w:hAnsi="Garamond"/>
          <w:sz w:val="24"/>
          <w:szCs w:val="24"/>
          <w:lang w:val="it-IT"/>
        </w:rPr>
        <w:t>.</w:t>
      </w:r>
      <w:r w:rsidR="00CF0165" w:rsidRPr="003A4AB6">
        <w:rPr>
          <w:rFonts w:ascii="Garamond" w:hAnsi="Garamond"/>
          <w:sz w:val="24"/>
          <w:szCs w:val="24"/>
          <w:lang w:val="it-IT"/>
        </w:rPr>
        <w:t xml:space="preserve">)  </w:t>
      </w:r>
      <w:proofErr w:type="gramStart"/>
      <w:r w:rsidR="00CF0165" w:rsidRPr="003A4AB6">
        <w:rPr>
          <w:rFonts w:ascii="Garamond" w:hAnsi="Garamond"/>
          <w:sz w:val="24"/>
          <w:szCs w:val="24"/>
          <w:lang w:val="it-IT"/>
        </w:rPr>
        <w:t>il</w:t>
      </w:r>
      <w:proofErr w:type="gramEnd"/>
      <w:r w:rsidR="00CF0165" w:rsidRPr="003A4AB6">
        <w:rPr>
          <w:rFonts w:ascii="Garamond" w:hAnsi="Garamond"/>
          <w:sz w:val="24"/>
          <w:szCs w:val="24"/>
          <w:lang w:val="it-IT"/>
        </w:rPr>
        <w:t>……………….….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in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qualità di legale rappresentante della ………………………………………………………... ……………………………………………………………………………………………………...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sede in……………………………………………………………..….…(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cap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…………..…), (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prov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…………..), Via/Piazza………………………………………………………………………….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codice fiscale n………………..…………………………………...……….……………………..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proofErr w:type="gramStart"/>
      <w:r w:rsidRPr="003A4AB6">
        <w:rPr>
          <w:rFonts w:ascii="Garamond" w:hAnsi="Garamond"/>
          <w:sz w:val="24"/>
          <w:szCs w:val="24"/>
          <w:lang w:val="it-IT"/>
        </w:rPr>
        <w:t>con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 xml:space="preserve"> partita IVA n………………..……………………………………,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Tel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 xml:space="preserve"> ………………………….</w:t>
      </w:r>
    </w:p>
    <w:p w:rsidR="00CF0165" w:rsidRPr="003A4AB6" w:rsidRDefault="00CF0165" w:rsidP="00CF0165">
      <w:pPr>
        <w:pStyle w:val="sche3"/>
        <w:spacing w:line="264" w:lineRule="auto"/>
        <w:rPr>
          <w:rFonts w:ascii="Garamond" w:hAnsi="Garamond"/>
          <w:sz w:val="24"/>
          <w:szCs w:val="24"/>
          <w:lang w:val="it-IT"/>
        </w:rPr>
      </w:pPr>
      <w:r w:rsidRPr="003A4AB6">
        <w:rPr>
          <w:rFonts w:ascii="Garamond" w:hAnsi="Garamond"/>
          <w:sz w:val="24"/>
          <w:szCs w:val="24"/>
          <w:lang w:val="it-IT"/>
        </w:rPr>
        <w:t xml:space="preserve">Fax……………………...…, </w:t>
      </w:r>
      <w:proofErr w:type="spellStart"/>
      <w:r w:rsidRPr="003A4AB6">
        <w:rPr>
          <w:rFonts w:ascii="Garamond" w:hAnsi="Garamond"/>
          <w:sz w:val="24"/>
          <w:szCs w:val="24"/>
          <w:lang w:val="it-IT"/>
        </w:rPr>
        <w:t>cell</w:t>
      </w:r>
      <w:proofErr w:type="spellEnd"/>
      <w:r w:rsidRPr="003A4AB6">
        <w:rPr>
          <w:rFonts w:ascii="Garamond" w:hAnsi="Garamond"/>
          <w:sz w:val="24"/>
          <w:szCs w:val="24"/>
          <w:lang w:val="it-IT"/>
        </w:rPr>
        <w:t>………………………</w:t>
      </w:r>
      <w:proofErr w:type="gramStart"/>
      <w:r w:rsidRPr="003A4AB6">
        <w:rPr>
          <w:rFonts w:ascii="Garamond" w:hAnsi="Garamond"/>
          <w:sz w:val="24"/>
          <w:szCs w:val="24"/>
          <w:lang w:val="it-IT"/>
        </w:rPr>
        <w:t>…….</w:t>
      </w:r>
      <w:proofErr w:type="gramEnd"/>
      <w:r w:rsidRPr="003A4AB6">
        <w:rPr>
          <w:rFonts w:ascii="Garamond" w:hAnsi="Garamond"/>
          <w:sz w:val="24"/>
          <w:szCs w:val="24"/>
          <w:lang w:val="it-IT"/>
        </w:rPr>
        <w:t>.PEC…………………………………..</w:t>
      </w:r>
    </w:p>
    <w:p w:rsidR="00353B08" w:rsidRDefault="00353B08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887E3C" w:rsidRPr="003A4AB6" w:rsidRDefault="00887E3C" w:rsidP="00CF0165">
      <w:pPr>
        <w:pStyle w:val="Corpodeltesto21"/>
        <w:spacing w:line="264" w:lineRule="auto"/>
        <w:rPr>
          <w:rFonts w:ascii="Garamond" w:hAnsi="Garamond" w:cs="Times New Roman"/>
          <w:strike/>
          <w:sz w:val="24"/>
          <w:szCs w:val="24"/>
          <w:shd w:val="clear" w:color="auto" w:fill="FF99FF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MANIFESTA</w:t>
      </w:r>
    </w:p>
    <w:p w:rsidR="00353B08" w:rsidRPr="003A4AB6" w:rsidRDefault="00353B08" w:rsidP="00CF0165">
      <w:pPr>
        <w:pStyle w:val="Corpodeltesto21"/>
        <w:spacing w:line="264" w:lineRule="auto"/>
        <w:jc w:val="center"/>
        <w:rPr>
          <w:rFonts w:ascii="Garamond" w:hAnsi="Garamond"/>
          <w:sz w:val="24"/>
          <w:szCs w:val="24"/>
        </w:rPr>
      </w:pPr>
    </w:p>
    <w:p w:rsidR="00327B83" w:rsidRDefault="00F35EFE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il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proprio interesse ad essere invitato a partecipare alla procedura di gara </w:t>
      </w:r>
      <w:r w:rsidR="001739E8" w:rsidRPr="003A4AB6">
        <w:rPr>
          <w:rFonts w:ascii="Garamond" w:hAnsi="Garamond" w:cs="Times New Roman"/>
          <w:sz w:val="24"/>
          <w:szCs w:val="24"/>
        </w:rPr>
        <w:t>di cui all’oggetto sopra riportato</w:t>
      </w:r>
      <w:r w:rsidR="00846080">
        <w:rPr>
          <w:rFonts w:ascii="Garamond" w:hAnsi="Garamond" w:cs="Times New Roman"/>
          <w:sz w:val="24"/>
          <w:szCs w:val="24"/>
        </w:rPr>
        <w:t>.</w:t>
      </w:r>
    </w:p>
    <w:p w:rsidR="00962985" w:rsidRPr="003A4AB6" w:rsidRDefault="00962985" w:rsidP="001739E8">
      <w:pPr>
        <w:pStyle w:val="Corpodeltesto21"/>
        <w:spacing w:line="264" w:lineRule="auto"/>
        <w:ind w:left="57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Corpodeltesto21"/>
        <w:spacing w:line="264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A4AB6">
        <w:rPr>
          <w:rFonts w:ascii="Garamond" w:hAnsi="Garamond" w:cs="Times New Roman"/>
          <w:b/>
          <w:sz w:val="24"/>
          <w:szCs w:val="24"/>
        </w:rPr>
        <w:t>DICHIARA</w:t>
      </w:r>
    </w:p>
    <w:p w:rsidR="00F479CB" w:rsidRDefault="00F479CB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</w:p>
    <w:p w:rsidR="0090373A" w:rsidRPr="003A4AB6" w:rsidRDefault="0090373A" w:rsidP="00962985">
      <w:pPr>
        <w:spacing w:line="264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3A4AB6">
        <w:rPr>
          <w:rFonts w:ascii="Garamond" w:hAnsi="Garamond" w:cs="Times New Roman"/>
          <w:sz w:val="24"/>
          <w:szCs w:val="24"/>
        </w:rPr>
        <w:t>in</w:t>
      </w:r>
      <w:proofErr w:type="gramEnd"/>
      <w:r w:rsidRPr="003A4AB6">
        <w:rPr>
          <w:rFonts w:ascii="Garamond" w:hAnsi="Garamond" w:cs="Times New Roman"/>
          <w:sz w:val="24"/>
          <w:szCs w:val="24"/>
        </w:rPr>
        <w:t xml:space="preserve"> confor</w:t>
      </w:r>
      <w:r w:rsidR="00164481" w:rsidRPr="003A4AB6">
        <w:rPr>
          <w:rFonts w:ascii="Garamond" w:hAnsi="Garamond" w:cs="Times New Roman"/>
          <w:sz w:val="24"/>
          <w:szCs w:val="24"/>
        </w:rPr>
        <w:t>mità alle disposizioni di cui agli artt. 46 e 47 del</w:t>
      </w:r>
      <w:r w:rsidRPr="003A4AB6">
        <w:rPr>
          <w:rFonts w:ascii="Garamond" w:hAnsi="Garamond" w:cs="Times New Roman"/>
          <w:sz w:val="24"/>
          <w:szCs w:val="24"/>
        </w:rPr>
        <w:t xml:space="preserve"> D.P.R. 28/12/2000, n.445</w:t>
      </w:r>
      <w:r w:rsidR="00EA65EE">
        <w:rPr>
          <w:rFonts w:ascii="Garamond" w:hAnsi="Garamond" w:cs="Times New Roman"/>
          <w:sz w:val="24"/>
          <w:szCs w:val="24"/>
        </w:rPr>
        <w:t>:</w:t>
      </w:r>
    </w:p>
    <w:p w:rsidR="00353B08" w:rsidRPr="003A4AB6" w:rsidRDefault="00353B08" w:rsidP="00353B08">
      <w:pPr>
        <w:spacing w:line="264" w:lineRule="auto"/>
        <w:jc w:val="center"/>
        <w:rPr>
          <w:rFonts w:ascii="Garamond" w:hAnsi="Garamond" w:cs="Times New Roman"/>
          <w:sz w:val="24"/>
          <w:szCs w:val="24"/>
        </w:rPr>
      </w:pPr>
    </w:p>
    <w:p w:rsidR="0090373A" w:rsidRPr="00846080" w:rsidRDefault="0090373A" w:rsidP="00846080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="Garamond" w:hAnsi="Garamond"/>
          <w:sz w:val="24"/>
          <w:szCs w:val="24"/>
        </w:rPr>
      </w:pPr>
      <w:proofErr w:type="gramStart"/>
      <w:r w:rsidRPr="00846080">
        <w:rPr>
          <w:rFonts w:ascii="Garamond" w:hAnsi="Garamond"/>
          <w:sz w:val="24"/>
          <w:szCs w:val="24"/>
        </w:rPr>
        <w:t>d</w:t>
      </w:r>
      <w:r w:rsidR="00F35EFE" w:rsidRPr="00846080">
        <w:rPr>
          <w:rFonts w:ascii="Garamond" w:hAnsi="Garamond"/>
          <w:sz w:val="24"/>
          <w:szCs w:val="24"/>
        </w:rPr>
        <w:t>i</w:t>
      </w:r>
      <w:proofErr w:type="gramEnd"/>
      <w:r w:rsidR="00F35EFE" w:rsidRPr="00846080">
        <w:rPr>
          <w:rFonts w:ascii="Garamond" w:hAnsi="Garamond"/>
          <w:sz w:val="24"/>
          <w:szCs w:val="24"/>
        </w:rPr>
        <w:t xml:space="preserve"> avere preso visione e di accettare integralmente tutte le norme, condizioni e prescrizioni</w:t>
      </w:r>
      <w:r w:rsidRPr="00846080">
        <w:rPr>
          <w:rFonts w:ascii="Garamond" w:hAnsi="Garamond"/>
          <w:sz w:val="24"/>
          <w:szCs w:val="24"/>
        </w:rPr>
        <w:t xml:space="preserve"> contenute nel</w:t>
      </w:r>
      <w:r w:rsidR="00164481" w:rsidRPr="00846080">
        <w:rPr>
          <w:rFonts w:ascii="Garamond" w:hAnsi="Garamond"/>
          <w:sz w:val="24"/>
          <w:szCs w:val="24"/>
        </w:rPr>
        <w:t>l’A</w:t>
      </w:r>
      <w:r w:rsidRPr="00846080">
        <w:rPr>
          <w:rFonts w:ascii="Garamond" w:hAnsi="Garamond"/>
          <w:sz w:val="24"/>
          <w:szCs w:val="24"/>
        </w:rPr>
        <w:t>vviso</w:t>
      </w:r>
      <w:r w:rsidR="00164481" w:rsidRPr="00846080">
        <w:rPr>
          <w:rFonts w:ascii="Garamond" w:hAnsi="Garamond"/>
          <w:sz w:val="24"/>
          <w:szCs w:val="24"/>
        </w:rPr>
        <w:t xml:space="preserve"> </w:t>
      </w:r>
      <w:r w:rsidR="001739E8" w:rsidRPr="00846080">
        <w:rPr>
          <w:rFonts w:ascii="Garamond" w:hAnsi="Garamond"/>
          <w:sz w:val="24"/>
          <w:szCs w:val="24"/>
        </w:rPr>
        <w:t>esplorativo di indagine di mercato di cui all’oggetto</w:t>
      </w:r>
      <w:r w:rsidRPr="00846080">
        <w:rPr>
          <w:rFonts w:ascii="Garamond" w:hAnsi="Garamond"/>
          <w:sz w:val="24"/>
          <w:szCs w:val="24"/>
        </w:rPr>
        <w:t>;</w:t>
      </w:r>
    </w:p>
    <w:p w:rsidR="003754D9" w:rsidRDefault="00F35EFE" w:rsidP="003754D9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846080">
        <w:rPr>
          <w:rFonts w:ascii="Garamond" w:hAnsi="Garamond"/>
          <w:sz w:val="24"/>
          <w:szCs w:val="24"/>
          <w:shd w:val="clear" w:color="auto" w:fill="FFFFFF"/>
        </w:rPr>
        <w:t>di</w:t>
      </w:r>
      <w:proofErr w:type="gramEnd"/>
      <w:r w:rsidRPr="00846080">
        <w:rPr>
          <w:rFonts w:ascii="Garamond" w:hAnsi="Garamond"/>
          <w:sz w:val="24"/>
          <w:szCs w:val="24"/>
          <w:shd w:val="clear" w:color="auto" w:fill="FFFFFF"/>
        </w:rPr>
        <w:t xml:space="preserve"> esse</w:t>
      </w:r>
      <w:r w:rsidR="0090373A" w:rsidRPr="00846080">
        <w:rPr>
          <w:rFonts w:ascii="Garamond" w:hAnsi="Garamond"/>
          <w:sz w:val="24"/>
          <w:szCs w:val="24"/>
          <w:shd w:val="clear" w:color="auto" w:fill="FFFFFF"/>
        </w:rPr>
        <w:t xml:space="preserve">re in possesso dei </w:t>
      </w:r>
      <w:r w:rsidR="00742CDD" w:rsidRPr="00846080">
        <w:rPr>
          <w:rFonts w:ascii="Garamond" w:hAnsi="Garamond"/>
          <w:bCs/>
          <w:sz w:val="24"/>
          <w:szCs w:val="24"/>
        </w:rPr>
        <w:t>requisiti generali, non sussistendo in capo all’impresa istante alcuna causa di esclusione di cui all’art. 80 del D.</w:t>
      </w:r>
      <w:r w:rsidR="00E6123F" w:rsidRPr="00846080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742CDD" w:rsidRPr="00846080">
        <w:rPr>
          <w:rFonts w:ascii="Garamond" w:hAnsi="Garamond"/>
          <w:bCs/>
          <w:sz w:val="24"/>
          <w:szCs w:val="24"/>
        </w:rPr>
        <w:t>Lgs</w:t>
      </w:r>
      <w:proofErr w:type="spellEnd"/>
      <w:r w:rsidR="00742CDD" w:rsidRPr="00846080">
        <w:rPr>
          <w:rFonts w:ascii="Garamond" w:hAnsi="Garamond"/>
          <w:bCs/>
          <w:sz w:val="24"/>
          <w:szCs w:val="24"/>
        </w:rPr>
        <w:t>. 50/2016;</w:t>
      </w:r>
    </w:p>
    <w:p w:rsidR="00962985" w:rsidRPr="003754D9" w:rsidRDefault="00164481" w:rsidP="003754D9">
      <w:pPr>
        <w:pStyle w:val="Paragrafoelenco"/>
        <w:numPr>
          <w:ilvl w:val="0"/>
          <w:numId w:val="7"/>
        </w:numPr>
        <w:spacing w:line="264" w:lineRule="auto"/>
        <w:ind w:left="284" w:hanging="284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3754D9">
        <w:rPr>
          <w:rFonts w:ascii="Garamond" w:hAnsi="Garamond"/>
        </w:rPr>
        <w:t>di</w:t>
      </w:r>
      <w:proofErr w:type="gramEnd"/>
      <w:r w:rsidRPr="003754D9">
        <w:rPr>
          <w:rFonts w:ascii="Garamond" w:hAnsi="Garamond"/>
        </w:rPr>
        <w:t xml:space="preserve"> essere in </w:t>
      </w:r>
      <w:r w:rsidR="003A4AB6" w:rsidRPr="003754D9">
        <w:rPr>
          <w:rFonts w:ascii="Garamond" w:hAnsi="Garamond"/>
        </w:rPr>
        <w:t xml:space="preserve">possesso dei seguenti </w:t>
      </w:r>
      <w:r w:rsidR="00962985" w:rsidRPr="003754D9">
        <w:rPr>
          <w:rFonts w:ascii="Garamond" w:hAnsi="Garamond"/>
        </w:rPr>
        <w:t xml:space="preserve">requisiti </w:t>
      </w:r>
      <w:r w:rsidR="00846080" w:rsidRPr="003754D9">
        <w:rPr>
          <w:rFonts w:ascii="Garamond" w:hAnsi="Garamond"/>
          <w:bCs/>
        </w:rPr>
        <w:t>di capacità tecnico-</w:t>
      </w:r>
      <w:r w:rsidR="00962985" w:rsidRPr="003754D9">
        <w:rPr>
          <w:rFonts w:ascii="Garamond" w:hAnsi="Garamond"/>
          <w:bCs/>
        </w:rPr>
        <w:t>professionale e</w:t>
      </w:r>
      <w:r w:rsidR="00846080" w:rsidRPr="003754D9">
        <w:rPr>
          <w:rFonts w:ascii="Garamond" w:hAnsi="Garamond"/>
          <w:bCs/>
        </w:rPr>
        <w:t>d</w:t>
      </w:r>
      <w:r w:rsidR="00962985" w:rsidRPr="003754D9">
        <w:rPr>
          <w:rFonts w:ascii="Garamond" w:hAnsi="Garamond"/>
          <w:bCs/>
        </w:rPr>
        <w:t xml:space="preserve"> economico/finanziaria:</w:t>
      </w:r>
    </w:p>
    <w:p w:rsidR="003754D9" w:rsidRPr="003754D9" w:rsidRDefault="003754D9" w:rsidP="003754D9">
      <w:pPr>
        <w:pStyle w:val="Titolo3"/>
        <w:keepNext/>
        <w:widowControl/>
        <w:numPr>
          <w:ilvl w:val="0"/>
          <w:numId w:val="10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567" w:hanging="207"/>
        <w:jc w:val="both"/>
        <w:textAlignment w:val="baseline"/>
        <w:rPr>
          <w:rFonts w:ascii="Garamond" w:hAnsi="Garamond"/>
          <w:b w:val="0"/>
          <w:iCs/>
        </w:rPr>
      </w:pPr>
      <w:proofErr w:type="gramStart"/>
      <w:r w:rsidRPr="003754D9">
        <w:rPr>
          <w:rFonts w:ascii="Garamond" w:hAnsi="Garamond"/>
          <w:b w:val="0"/>
          <w:iCs/>
        </w:rPr>
        <w:t>possesso</w:t>
      </w:r>
      <w:proofErr w:type="gramEnd"/>
      <w:r w:rsidRPr="003754D9">
        <w:rPr>
          <w:rFonts w:ascii="Garamond" w:hAnsi="Garamond"/>
          <w:b w:val="0"/>
          <w:iCs/>
        </w:rPr>
        <w:t xml:space="preserve"> di cer</w:t>
      </w:r>
      <w:bookmarkStart w:id="0" w:name="_GoBack"/>
      <w:bookmarkEnd w:id="0"/>
      <w:r w:rsidRPr="003754D9">
        <w:rPr>
          <w:rFonts w:ascii="Garamond" w:hAnsi="Garamond"/>
          <w:b w:val="0"/>
          <w:iCs/>
        </w:rPr>
        <w:t>tificazione UNI EN ISO 9001:2015 per le attività di esecuzione di CND nel settore dei trasporti e di progettazione ed erogazione di attività didattica relativa ai suddetti CND;</w:t>
      </w:r>
    </w:p>
    <w:p w:rsidR="003754D9" w:rsidRPr="003754D9" w:rsidRDefault="003754D9" w:rsidP="003754D9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ind w:left="567" w:hanging="207"/>
        <w:jc w:val="both"/>
        <w:rPr>
          <w:rFonts w:ascii="Garamond" w:hAnsi="Garamond"/>
          <w:lang w:eastAsia="it-IT"/>
        </w:rPr>
      </w:pPr>
      <w:proofErr w:type="gramStart"/>
      <w:r w:rsidRPr="003754D9">
        <w:rPr>
          <w:rFonts w:ascii="Garamond" w:hAnsi="Garamond"/>
          <w:lang w:eastAsia="it-IT"/>
        </w:rPr>
        <w:t>disponibilità</w:t>
      </w:r>
      <w:proofErr w:type="gramEnd"/>
      <w:r w:rsidRPr="003754D9">
        <w:rPr>
          <w:rFonts w:ascii="Garamond" w:hAnsi="Garamond"/>
          <w:lang w:eastAsia="it-IT"/>
        </w:rPr>
        <w:t xml:space="preserve"> di almeno una risorsa qualificata al livello 3° CND (ai sensi della norma UNI EN ISO 9712:2012) con estensione al settore Manutenzione Ferroviaria (come previsto dalle “linee guida per la qualificazione e la certificazione del personale addetto ai Controlli non Distruttivi (CND) nella manutenzione ferroviaria rev. 01 del 12.09.2018” emanate da ANSF) per le tipologie di controlli VT, UT, PT ed MT;</w:t>
      </w:r>
    </w:p>
    <w:p w:rsidR="003754D9" w:rsidRPr="003754D9" w:rsidRDefault="003754D9" w:rsidP="003754D9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ind w:left="567" w:hanging="207"/>
        <w:jc w:val="both"/>
        <w:rPr>
          <w:rFonts w:ascii="Garamond" w:hAnsi="Garamond"/>
          <w:bCs/>
          <w:lang w:eastAsia="it-IT"/>
        </w:rPr>
      </w:pPr>
      <w:proofErr w:type="gramStart"/>
      <w:r w:rsidRPr="003754D9">
        <w:rPr>
          <w:rFonts w:ascii="Garamond" w:hAnsi="Garamond"/>
          <w:lang w:eastAsia="it-IT"/>
        </w:rPr>
        <w:t>disponibilità</w:t>
      </w:r>
      <w:proofErr w:type="gramEnd"/>
      <w:r w:rsidRPr="003754D9">
        <w:rPr>
          <w:rFonts w:ascii="Garamond" w:hAnsi="Garamond"/>
          <w:lang w:eastAsia="it-IT"/>
        </w:rPr>
        <w:t xml:space="preserve"> di almeno una risorsa di cui al precedente punto in possesso dell’estensione alla norma PED relativa alle verifiche delle apparecchiature in pressione.</w:t>
      </w:r>
    </w:p>
    <w:p w:rsidR="003754D9" w:rsidRPr="003754D9" w:rsidRDefault="003754D9" w:rsidP="003754D9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ind w:left="567" w:hanging="207"/>
        <w:jc w:val="both"/>
        <w:rPr>
          <w:rFonts w:ascii="Garamond" w:hAnsi="Garamond"/>
          <w:bCs/>
          <w:lang w:eastAsia="it-IT"/>
        </w:rPr>
      </w:pPr>
      <w:proofErr w:type="gramStart"/>
      <w:r w:rsidRPr="003754D9">
        <w:rPr>
          <w:rFonts w:ascii="Garamond" w:hAnsi="Garamond"/>
          <w:lang w:eastAsia="it-IT"/>
        </w:rPr>
        <w:t>un</w:t>
      </w:r>
      <w:proofErr w:type="gramEnd"/>
      <w:r w:rsidRPr="003754D9">
        <w:rPr>
          <w:rFonts w:ascii="Garamond" w:hAnsi="Garamond"/>
          <w:lang w:eastAsia="it-IT"/>
        </w:rPr>
        <w:t xml:space="preserve"> fatturato complessivo relativo agli ultimi tre esercizi 2019 - 2020 - 2021 non inferiore ad € 100.000,00</w:t>
      </w:r>
      <w:r w:rsidRPr="003754D9">
        <w:rPr>
          <w:rFonts w:ascii="Garamond" w:hAnsi="Garamond"/>
          <w:bCs/>
          <w:lang w:eastAsia="it-IT"/>
        </w:rPr>
        <w:t>;</w:t>
      </w:r>
    </w:p>
    <w:p w:rsidR="003754D9" w:rsidRPr="003754D9" w:rsidRDefault="003754D9" w:rsidP="003754D9">
      <w:pPr>
        <w:pStyle w:val="Paragrafoelenco"/>
        <w:widowControl w:val="0"/>
        <w:numPr>
          <w:ilvl w:val="0"/>
          <w:numId w:val="10"/>
        </w:numPr>
        <w:suppressAutoHyphens/>
        <w:spacing w:after="0" w:line="276" w:lineRule="auto"/>
        <w:ind w:left="567" w:hanging="207"/>
        <w:jc w:val="both"/>
        <w:rPr>
          <w:rFonts w:ascii="Garamond" w:hAnsi="Garamond"/>
          <w:bCs/>
          <w:lang w:eastAsia="it-IT"/>
        </w:rPr>
      </w:pPr>
      <w:proofErr w:type="gramStart"/>
      <w:r w:rsidRPr="003754D9">
        <w:rPr>
          <w:rFonts w:ascii="Garamond" w:hAnsi="Garamond"/>
          <w:bCs/>
          <w:lang w:eastAsia="it-IT"/>
        </w:rPr>
        <w:t>negli</w:t>
      </w:r>
      <w:proofErr w:type="gramEnd"/>
      <w:r w:rsidRPr="003754D9">
        <w:rPr>
          <w:rFonts w:ascii="Garamond" w:hAnsi="Garamond"/>
          <w:bCs/>
          <w:lang w:eastAsia="it-IT"/>
        </w:rPr>
        <w:t xml:space="preserve"> ultimi 3 anni dalla data di pubblicazione del presente avviso, aver svolto almeno tre servizi analoghi o similari a quello oggetto del presente Avviso.</w:t>
      </w:r>
    </w:p>
    <w:p w:rsidR="00CA6194" w:rsidRPr="002F3FE2" w:rsidRDefault="00CA6194" w:rsidP="008006A1">
      <w:pPr>
        <w:pStyle w:val="Paragrafoelenco"/>
        <w:spacing w:line="276" w:lineRule="auto"/>
        <w:ind w:left="432"/>
        <w:jc w:val="both"/>
        <w:rPr>
          <w:rFonts w:ascii="Garamond" w:hAnsi="Garamond"/>
          <w:iCs/>
          <w:sz w:val="24"/>
          <w:szCs w:val="24"/>
        </w:rPr>
      </w:pPr>
    </w:p>
    <w:p w:rsidR="00F35EFE" w:rsidRDefault="00F35EFE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Si allega alla presente,</w:t>
      </w:r>
      <w:r w:rsidRPr="003A4AB6">
        <w:rPr>
          <w:rFonts w:ascii="Garamond" w:hAnsi="Garamond" w:cs="Times New Roman"/>
          <w:b/>
          <w:bCs/>
          <w:sz w:val="24"/>
          <w:szCs w:val="24"/>
        </w:rPr>
        <w:t xml:space="preserve"> a pena di esclusione, </w:t>
      </w:r>
      <w:r w:rsidRPr="003A4AB6">
        <w:rPr>
          <w:rFonts w:ascii="Garamond" w:hAnsi="Garamond" w:cs="Times New Roman"/>
          <w:sz w:val="24"/>
          <w:szCs w:val="24"/>
        </w:rPr>
        <w:t>la seguente documentazione:</w:t>
      </w:r>
    </w:p>
    <w:p w:rsidR="00FD2947" w:rsidRPr="003A4AB6" w:rsidRDefault="00FD2947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0"/>
        <w:rPr>
          <w:rFonts w:ascii="Garamond" w:hAnsi="Garamond" w:cs="Times New Roman"/>
          <w:sz w:val="24"/>
          <w:szCs w:val="24"/>
        </w:rPr>
      </w:pPr>
    </w:p>
    <w:p w:rsidR="00F35EFE" w:rsidRPr="003A4AB6" w:rsidRDefault="00164481" w:rsidP="00CF0165">
      <w:pPr>
        <w:pStyle w:val="Corpodeltesto21"/>
        <w:widowControl w:val="0"/>
        <w:tabs>
          <w:tab w:val="left" w:pos="442"/>
        </w:tabs>
        <w:overflowPunct/>
        <w:autoSpaceDE/>
        <w:spacing w:line="264" w:lineRule="auto"/>
        <w:ind w:left="57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 xml:space="preserve">- </w:t>
      </w:r>
      <w:r w:rsidR="00F35EFE" w:rsidRPr="003A4AB6">
        <w:rPr>
          <w:rFonts w:ascii="Garamond" w:hAnsi="Garamond" w:cs="Times New Roman"/>
          <w:sz w:val="24"/>
          <w:szCs w:val="24"/>
        </w:rPr>
        <w:t>copia fotostatica del documento di identità in corso di validità del sottoscrittore</w:t>
      </w:r>
    </w:p>
    <w:p w:rsidR="00F35EFE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D2947" w:rsidRPr="003A4AB6" w:rsidRDefault="00FD2947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887E3C" w:rsidRDefault="00887E3C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</w:p>
    <w:p w:rsidR="00F35EFE" w:rsidRPr="003A4AB6" w:rsidRDefault="00F35EFE" w:rsidP="00CF0165">
      <w:pPr>
        <w:pStyle w:val="Pidipagina"/>
        <w:spacing w:line="264" w:lineRule="auto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Luogo e data _________</w:t>
      </w:r>
      <w:proofErr w:type="gramStart"/>
      <w:r w:rsidRPr="003A4AB6">
        <w:rPr>
          <w:rFonts w:ascii="Garamond" w:hAnsi="Garamond" w:cs="Times New Roman"/>
          <w:sz w:val="24"/>
          <w:szCs w:val="24"/>
        </w:rPr>
        <w:t>_,_</w:t>
      </w:r>
      <w:proofErr w:type="gramEnd"/>
      <w:r w:rsidRPr="003A4AB6">
        <w:rPr>
          <w:rFonts w:ascii="Garamond" w:hAnsi="Garamond" w:cs="Times New Roman"/>
          <w:sz w:val="24"/>
          <w:szCs w:val="24"/>
        </w:rPr>
        <w:t>_________________</w:t>
      </w:r>
    </w:p>
    <w:p w:rsidR="00F35EFE" w:rsidRPr="003A4AB6" w:rsidRDefault="00F35EFE" w:rsidP="00CF0165">
      <w:pPr>
        <w:pStyle w:val="Pidipagina"/>
        <w:spacing w:line="264" w:lineRule="auto"/>
        <w:ind w:left="5329"/>
        <w:rPr>
          <w:rFonts w:ascii="Garamond" w:hAnsi="Garamond" w:cs="Times New Roman"/>
          <w:sz w:val="24"/>
          <w:szCs w:val="24"/>
        </w:rPr>
      </w:pPr>
      <w:r w:rsidRPr="003A4AB6">
        <w:rPr>
          <w:rFonts w:ascii="Garamond" w:hAnsi="Garamond" w:cs="Times New Roman"/>
          <w:sz w:val="24"/>
          <w:szCs w:val="24"/>
        </w:rPr>
        <w:t>___________________________</w:t>
      </w:r>
    </w:p>
    <w:p w:rsidR="00F35EFE" w:rsidRPr="003A4AB6" w:rsidRDefault="00F35EFE" w:rsidP="00962985">
      <w:pPr>
        <w:pStyle w:val="Pidipagina"/>
        <w:tabs>
          <w:tab w:val="clear" w:pos="4819"/>
          <w:tab w:val="clear" w:pos="9638"/>
          <w:tab w:val="left" w:pos="442"/>
        </w:tabs>
        <w:spacing w:line="264" w:lineRule="auto"/>
        <w:ind w:left="5329"/>
        <w:jc w:val="both"/>
        <w:textAlignment w:val="baseline"/>
        <w:rPr>
          <w:rFonts w:ascii="Garamond" w:hAnsi="Garamond"/>
        </w:rPr>
      </w:pPr>
      <w:r w:rsidRPr="003A4AB6">
        <w:rPr>
          <w:rFonts w:ascii="Garamond" w:hAnsi="Garamond" w:cs="Times New Roman"/>
          <w:sz w:val="24"/>
          <w:szCs w:val="24"/>
        </w:rPr>
        <w:t xml:space="preserve">Firma </w:t>
      </w:r>
    </w:p>
    <w:sectPr w:rsidR="00F35EFE" w:rsidRPr="003A4AB6" w:rsidSect="00CF0165">
      <w:footerReference w:type="default" r:id="rId7"/>
      <w:pgSz w:w="11964" w:h="16838"/>
      <w:pgMar w:top="1134" w:right="1134" w:bottom="851" w:left="1134" w:header="72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F2" w:rsidRDefault="007350F2">
      <w:r>
        <w:separator/>
      </w:r>
    </w:p>
  </w:endnote>
  <w:endnote w:type="continuationSeparator" w:id="0">
    <w:p w:rsidR="007350F2" w:rsidRDefault="0073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FE" w:rsidRDefault="00353B08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6769735</wp:posOffset>
              </wp:positionH>
              <wp:positionV relativeFrom="paragraph">
                <wp:posOffset>635</wp:posOffset>
              </wp:positionV>
              <wp:extent cx="69850" cy="14478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5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991F33" id="Rectangle 1" o:spid="_x0000_s1026" style="position:absolute;margin-left:533.05pt;margin-top:.05pt;width:5.5pt;height:1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" strokeweight=".26mm">
              <v:stroke endcap="square"/>
              <w10:wrap type="square" side="largest"/>
            </v:rect>
          </w:pict>
        </mc:Fallback>
      </mc:AlternateContent>
    </w:r>
  </w:p>
  <w:p w:rsidR="00F35EFE" w:rsidRDefault="00F35EFE">
    <w:pPr>
      <w:pStyle w:val="Pidipagina"/>
    </w:pPr>
    <w:r>
      <w:tab/>
    </w:r>
    <w:r>
      <w:fldChar w:fldCharType="begin"/>
    </w:r>
    <w:r>
      <w:instrText xml:space="preserve"> PAGE \* ARABIC </w:instrText>
    </w:r>
    <w:r>
      <w:fldChar w:fldCharType="separate"/>
    </w:r>
    <w:r w:rsidR="003754D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F2" w:rsidRDefault="007350F2">
      <w:r>
        <w:separator/>
      </w:r>
    </w:p>
  </w:footnote>
  <w:footnote w:type="continuationSeparator" w:id="0">
    <w:p w:rsidR="007350F2" w:rsidRDefault="0073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  <w:sz w:val="24"/>
        <w:szCs w:val="24"/>
        <w:shd w:val="clear" w:color="auto" w:fill="auto"/>
        <w:lang w:val="it-IT" w:eastAsia="it-IT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6B6DEE"/>
    <w:multiLevelType w:val="hybridMultilevel"/>
    <w:tmpl w:val="0A6E96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7047"/>
    <w:multiLevelType w:val="multilevel"/>
    <w:tmpl w:val="3A5C5C04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1E566D7A"/>
    <w:multiLevelType w:val="hybridMultilevel"/>
    <w:tmpl w:val="A25E9556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F45F8"/>
    <w:multiLevelType w:val="hybridMultilevel"/>
    <w:tmpl w:val="DD34C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A3A50"/>
    <w:multiLevelType w:val="multilevel"/>
    <w:tmpl w:val="97B22DF0"/>
    <w:lvl w:ilvl="0">
      <w:start w:val="1"/>
      <w:numFmt w:val="bullet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76184ADF"/>
    <w:multiLevelType w:val="hybridMultilevel"/>
    <w:tmpl w:val="060AE7A0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E4894"/>
    <w:multiLevelType w:val="hybridMultilevel"/>
    <w:tmpl w:val="0DF85A94"/>
    <w:lvl w:ilvl="0" w:tplc="AE1614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B"/>
    <w:rsid w:val="00016142"/>
    <w:rsid w:val="00036982"/>
    <w:rsid w:val="00087D4E"/>
    <w:rsid w:val="00164481"/>
    <w:rsid w:val="00166B04"/>
    <w:rsid w:val="001739E8"/>
    <w:rsid w:val="00195612"/>
    <w:rsid w:val="00196635"/>
    <w:rsid w:val="001A00FD"/>
    <w:rsid w:val="001A1D0E"/>
    <w:rsid w:val="001A7E0B"/>
    <w:rsid w:val="00224578"/>
    <w:rsid w:val="002351D2"/>
    <w:rsid w:val="002468FA"/>
    <w:rsid w:val="00255CA8"/>
    <w:rsid w:val="002C4420"/>
    <w:rsid w:val="00327B83"/>
    <w:rsid w:val="00353B08"/>
    <w:rsid w:val="003754D9"/>
    <w:rsid w:val="003A4AB6"/>
    <w:rsid w:val="003E0180"/>
    <w:rsid w:val="003F5962"/>
    <w:rsid w:val="0041547A"/>
    <w:rsid w:val="00430862"/>
    <w:rsid w:val="00437A4E"/>
    <w:rsid w:val="004F5BD8"/>
    <w:rsid w:val="004F69C4"/>
    <w:rsid w:val="0059380B"/>
    <w:rsid w:val="00596F1A"/>
    <w:rsid w:val="005C49E6"/>
    <w:rsid w:val="00625804"/>
    <w:rsid w:val="006278E0"/>
    <w:rsid w:val="007350F2"/>
    <w:rsid w:val="00742CDD"/>
    <w:rsid w:val="00763376"/>
    <w:rsid w:val="007A6C14"/>
    <w:rsid w:val="008006A1"/>
    <w:rsid w:val="0082301C"/>
    <w:rsid w:val="0083621A"/>
    <w:rsid w:val="00846080"/>
    <w:rsid w:val="00855883"/>
    <w:rsid w:val="00860B24"/>
    <w:rsid w:val="00887E3C"/>
    <w:rsid w:val="0090373A"/>
    <w:rsid w:val="00913BE4"/>
    <w:rsid w:val="00942BFA"/>
    <w:rsid w:val="00962985"/>
    <w:rsid w:val="00965C44"/>
    <w:rsid w:val="009A5983"/>
    <w:rsid w:val="009C7F18"/>
    <w:rsid w:val="00A04ACE"/>
    <w:rsid w:val="00B303BC"/>
    <w:rsid w:val="00B97413"/>
    <w:rsid w:val="00C9030B"/>
    <w:rsid w:val="00CA6194"/>
    <w:rsid w:val="00CA7DAF"/>
    <w:rsid w:val="00CC7263"/>
    <w:rsid w:val="00CD2FE7"/>
    <w:rsid w:val="00CF0165"/>
    <w:rsid w:val="00D35952"/>
    <w:rsid w:val="00E6123F"/>
    <w:rsid w:val="00E654C0"/>
    <w:rsid w:val="00E97E0A"/>
    <w:rsid w:val="00EA65EE"/>
    <w:rsid w:val="00EA7540"/>
    <w:rsid w:val="00EC6883"/>
    <w:rsid w:val="00F13B0B"/>
    <w:rsid w:val="00F35EFE"/>
    <w:rsid w:val="00F479CB"/>
    <w:rsid w:val="00F91803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246561-24DC-4DB3-8764-17624312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ZapfHumnst BT" w:hAnsi="ZapfHumnst BT" w:cs="ZapfHumnst BT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0" w:right="141" w:firstLine="5387"/>
      <w:jc w:val="center"/>
      <w:outlineLvl w:val="1"/>
    </w:pPr>
    <w:rPr>
      <w:rFonts w:ascii="Times New Roman" w:hAnsi="Times New Roman" w:cs="Times New Roman"/>
      <w:b/>
      <w:sz w:val="24"/>
    </w:rPr>
  </w:style>
  <w:style w:type="paragraph" w:styleId="Titolo3">
    <w:name w:val="heading 3"/>
    <w:basedOn w:val="Normale"/>
    <w:next w:val="Rientronormale1"/>
    <w:qFormat/>
    <w:pPr>
      <w:numPr>
        <w:ilvl w:val="2"/>
        <w:numId w:val="1"/>
      </w:numPr>
      <w:ind w:left="357" w:firstLine="0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sz w:val="2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993" w:right="-225" w:hanging="993"/>
      <w:jc w:val="both"/>
      <w:outlineLvl w:val="5"/>
    </w:pPr>
    <w:rPr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0">
    <w:name w:val="WW8Num6z0"/>
    <w:rPr>
      <w:rFonts w:ascii="Symbol" w:eastAsia="SimSun" w:hAnsi="Symbol" w:cs="OpenSymbol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eastAsia="SimSun" w:hAnsi="Symbol" w:cs="OpenSymbol"/>
      <w:strike w:val="0"/>
      <w:dstrike w:val="0"/>
      <w:color w:val="000000"/>
      <w:kern w:val="1"/>
      <w:sz w:val="24"/>
      <w:szCs w:val="24"/>
      <w:shd w:val="clear" w:color="auto" w:fill="auto"/>
      <w:lang w:val="it-IT" w:eastAsia="zh-CN" w:bidi="hi-IN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zh-CN" w:bidi="ar-SA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OpenSymbol"/>
      <w:strike w:val="0"/>
      <w:dstrike w:val="0"/>
      <w:color w:val="000000"/>
      <w:sz w:val="24"/>
      <w:szCs w:val="24"/>
      <w:shd w:val="clear" w:color="auto" w:fill="auto"/>
      <w:lang w:val="it-IT" w:eastAsia="it-IT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color w:val="000000"/>
      <w:sz w:val="24"/>
      <w:szCs w:val="24"/>
      <w:shd w:val="clear" w:color="auto" w:fill="auto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ascii="Trebuchet MS" w:hAnsi="Trebuchet M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Trebuchet MS" w:hAnsi="Trebuchet MS" w:cs="Mangal"/>
    </w:rPr>
  </w:style>
  <w:style w:type="paragraph" w:customStyle="1" w:styleId="Rientronormale1">
    <w:name w:val="Rientro normale1"/>
    <w:basedOn w:val="Normale"/>
    <w:pPr>
      <w:ind w:left="708"/>
    </w:pPr>
  </w:style>
  <w:style w:type="paragraph" w:styleId="Testonotadichiusura">
    <w:name w:val="endnote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Indirizzodelmittente">
    <w:name w:val="Indirizzo del mittente"/>
    <w:basedOn w:val="Normale"/>
    <w:pPr>
      <w:keepLines/>
      <w:spacing w:line="216" w:lineRule="auto"/>
    </w:pPr>
    <w:rPr>
      <w:sz w:val="16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spacing w:line="16" w:lineRule="atLeast"/>
      <w:ind w:right="850" w:firstLine="5387"/>
      <w:jc w:val="center"/>
    </w:pPr>
    <w:rPr>
      <w:rFonts w:ascii="Times New Roman" w:hAnsi="Times New Roman" w:cs="Times New Roman"/>
      <w:b/>
      <w:sz w:val="24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widowControl/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paragraph" w:customStyle="1" w:styleId="Corpodeltesto210">
    <w:name w:val="Corpo del testo 21"/>
    <w:basedOn w:val="Normale"/>
    <w:pPr>
      <w:widowControl/>
      <w:jc w:val="both"/>
    </w:pPr>
    <w:rPr>
      <w:rFonts w:ascii="Arial" w:hAnsi="Arial" w:cs="Arial"/>
      <w:sz w:val="22"/>
      <w:szCs w:val="24"/>
    </w:rPr>
  </w:style>
  <w:style w:type="paragraph" w:styleId="Testonotaapidipagina">
    <w:name w:val="footnote text"/>
    <w:basedOn w:val="Normale"/>
    <w:pPr>
      <w:widowControl/>
    </w:pPr>
    <w:rPr>
      <w:rFonts w:ascii="Times New Roman" w:hAnsi="Times New Roman" w:cs="Times New Roman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apnormale1rientropuntato">
    <w:name w:val="cap. normale 1° rientro puntato"/>
    <w:basedOn w:val="Normale"/>
    <w:rsid w:val="00962985"/>
    <w:pPr>
      <w:tabs>
        <w:tab w:val="left" w:pos="425"/>
      </w:tabs>
      <w:spacing w:before="120" w:line="312" w:lineRule="auto"/>
      <w:jc w:val="both"/>
    </w:pPr>
    <w:rPr>
      <w:rFonts w:ascii="Arial" w:eastAsia="Arial Unicode MS" w:hAnsi="Arial" w:cs="Arial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35952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.schincaglia.SSI\Dati%20applicazioni\Microsoft\Modelli\CartaIntestata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CartaIntestata1</Template>
  <TotalTime>14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ECONOMATO</vt:lpstr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ECONOMATO</dc:title>
  <dc:subject/>
  <dc:creator>Glenda</dc:creator>
  <cp:keywords/>
  <dc:description/>
  <cp:lastModifiedBy>Tper Tper</cp:lastModifiedBy>
  <cp:revision>7</cp:revision>
  <cp:lastPrinted>2011-11-09T10:26:00Z</cp:lastPrinted>
  <dcterms:created xsi:type="dcterms:W3CDTF">2021-05-11T16:16:00Z</dcterms:created>
  <dcterms:modified xsi:type="dcterms:W3CDTF">2022-05-25T14:45:00Z</dcterms:modified>
</cp:coreProperties>
</file>