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Pr="00887E3C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87E3C" w:rsidRDefault="00887E3C" w:rsidP="00887E3C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EA65EE" w:rsidRPr="00EA65EE" w:rsidRDefault="00F35EFE" w:rsidP="00EA65EE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  <w:r w:rsidRPr="00887E3C">
        <w:rPr>
          <w:rFonts w:ascii="Garamond" w:hAnsi="Garamond" w:cs="Times New Roman"/>
          <w:b/>
          <w:sz w:val="24"/>
          <w:szCs w:val="24"/>
        </w:rPr>
        <w:t>OGGETTO:</w:t>
      </w:r>
      <w:r w:rsidRPr="00887E3C">
        <w:rPr>
          <w:rFonts w:ascii="Garamond" w:hAnsi="Garamond" w:cs="Times New Roman"/>
          <w:sz w:val="24"/>
          <w:szCs w:val="24"/>
        </w:rPr>
        <w:t xml:space="preserve"> </w:t>
      </w:r>
      <w:r w:rsidR="003A4AB6" w:rsidRPr="00EA65EE">
        <w:rPr>
          <w:rFonts w:ascii="Garamond" w:hAnsi="Garamond"/>
          <w:sz w:val="24"/>
          <w:szCs w:val="24"/>
        </w:rPr>
        <w:t xml:space="preserve">INDAGINE DI MERCATO PER L’INDIVIDUAZIONE DEGLI OPERATORI ECONOMICI DA INVITARE </w:t>
      </w:r>
      <w:r w:rsidR="00E654C0" w:rsidRPr="00EA65EE">
        <w:rPr>
          <w:rFonts w:ascii="Garamond" w:hAnsi="Garamond"/>
          <w:sz w:val="24"/>
          <w:szCs w:val="24"/>
        </w:rPr>
        <w:t>A PRESENTARE OFFERTA</w:t>
      </w:r>
      <w:r w:rsidR="003A4AB6" w:rsidRPr="00EA65EE">
        <w:rPr>
          <w:rFonts w:ascii="Garamond" w:hAnsi="Garamond"/>
          <w:sz w:val="24"/>
          <w:szCs w:val="24"/>
        </w:rPr>
        <w:t xml:space="preserve"> AI SENSI DELL’ART. 36 COMMA 2 LETT. B) </w:t>
      </w:r>
      <w:r w:rsidR="003A4AB6" w:rsidRPr="00EA65EE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3A4AB6" w:rsidRPr="00EA65EE">
        <w:rPr>
          <w:rFonts w:ascii="Garamond" w:hAnsi="Garamond"/>
          <w:sz w:val="24"/>
          <w:szCs w:val="24"/>
        </w:rPr>
        <w:t xml:space="preserve">PER L’AFFIDAMENTO, SULLA BASE DEL CRITERIO DEL MINOR PREZZO, </w:t>
      </w:r>
      <w:r w:rsidR="00EA65EE" w:rsidRPr="00EA65EE">
        <w:rPr>
          <w:rFonts w:ascii="Garamond" w:hAnsi="Garamond"/>
          <w:sz w:val="24"/>
          <w:szCs w:val="24"/>
        </w:rPr>
        <w:t xml:space="preserve">DI UN </w:t>
      </w:r>
      <w:r w:rsidR="00EA65EE" w:rsidRPr="00EA65EE">
        <w:rPr>
          <w:rFonts w:ascii="Garamond" w:hAnsi="Garamond" w:cs="Times New Roman"/>
          <w:caps/>
          <w:kern w:val="24"/>
          <w:sz w:val="24"/>
          <w:szCs w:val="24"/>
        </w:rPr>
        <w:t xml:space="preserve">Servizio TRIENNALE di REVISIONE </w:t>
      </w:r>
      <w:r w:rsidR="00EA65EE" w:rsidRPr="00EA65EE">
        <w:rPr>
          <w:rFonts w:ascii="Garamond" w:hAnsi="Garamond"/>
          <w:caps/>
          <w:kern w:val="24"/>
          <w:sz w:val="24"/>
          <w:szCs w:val="24"/>
        </w:rPr>
        <w:t>generale MOTORI FIAT 8217 di automotrici ALN 72422 ED ALN 663/668</w:t>
      </w:r>
    </w:p>
    <w:p w:rsidR="00887E3C" w:rsidRDefault="00887E3C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</w:p>
    <w:p w:rsidR="00CF0165" w:rsidRPr="003A4AB6" w:rsidRDefault="00596F1A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 a ……..…………………………………………...….… (</w:t>
      </w:r>
      <w:proofErr w:type="spellStart"/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="00CF0165" w:rsidRPr="003A4AB6">
        <w:rPr>
          <w:rFonts w:ascii="Garamond" w:hAnsi="Garamond"/>
          <w:sz w:val="24"/>
          <w:szCs w:val="24"/>
          <w:lang w:val="it-IT"/>
        </w:rPr>
        <w:t>.…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……….) 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>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Tel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 xml:space="preserve">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:rsidR="00353B08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887E3C" w:rsidRPr="003A4AB6" w:rsidRDefault="00887E3C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887E3C" w:rsidRDefault="00887E3C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il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:rsidR="00962985" w:rsidRPr="003A4AB6" w:rsidRDefault="00962985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F479CB" w:rsidRDefault="00F479CB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in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  <w:r w:rsidR="00EA65EE">
        <w:rPr>
          <w:rFonts w:ascii="Garamond" w:hAnsi="Garamond" w:cs="Times New Roman"/>
          <w:sz w:val="24"/>
          <w:szCs w:val="24"/>
        </w:rPr>
        <w:t>:</w:t>
      </w:r>
      <w:bookmarkStart w:id="0" w:name="_GoBack"/>
      <w:bookmarkEnd w:id="0"/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esclusione di cui all’art. 80 del D.</w:t>
      </w:r>
      <w:r w:rsidR="00E6123F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742CDD" w:rsidRPr="003A4AB6">
        <w:rPr>
          <w:rFonts w:ascii="Garamond" w:hAnsi="Garamond" w:cs="Times New Roman"/>
          <w:bCs/>
          <w:sz w:val="24"/>
          <w:szCs w:val="24"/>
        </w:rPr>
        <w:t>Lgs</w:t>
      </w:r>
      <w:proofErr w:type="spellEnd"/>
      <w:r w:rsidR="00742CDD" w:rsidRPr="003A4AB6">
        <w:rPr>
          <w:rFonts w:ascii="Garamond" w:hAnsi="Garamond" w:cs="Times New Roman"/>
          <w:bCs/>
          <w:sz w:val="24"/>
          <w:szCs w:val="24"/>
        </w:rPr>
        <w:t>. 50/2016;</w:t>
      </w:r>
    </w:p>
    <w:p w:rsidR="00962985" w:rsidRDefault="00164481" w:rsidP="00962985">
      <w:pPr>
        <w:pStyle w:val="capnormale1rientropuntato"/>
        <w:tabs>
          <w:tab w:val="clear" w:pos="425"/>
          <w:tab w:val="left" w:pos="1704"/>
        </w:tabs>
        <w:spacing w:before="0" w:line="360" w:lineRule="auto"/>
        <w:rPr>
          <w:rFonts w:ascii="Garamond" w:hAnsi="Garamond"/>
          <w:bCs/>
        </w:rPr>
      </w:pPr>
      <w:r w:rsidRPr="00962985">
        <w:rPr>
          <w:rFonts w:ascii="Garamond" w:hAnsi="Garamond"/>
        </w:rPr>
        <w:t xml:space="preserve">- di essere in </w:t>
      </w:r>
      <w:r w:rsidR="003A4AB6" w:rsidRPr="00962985">
        <w:rPr>
          <w:rFonts w:ascii="Garamond" w:hAnsi="Garamond"/>
        </w:rPr>
        <w:t xml:space="preserve">possesso dei seguenti </w:t>
      </w:r>
      <w:r w:rsidR="00962985" w:rsidRPr="00962985">
        <w:rPr>
          <w:rFonts w:ascii="Garamond" w:hAnsi="Garamond"/>
        </w:rPr>
        <w:t xml:space="preserve">requisiti </w:t>
      </w:r>
      <w:r w:rsidR="00962985" w:rsidRPr="00962985">
        <w:rPr>
          <w:rFonts w:ascii="Garamond" w:hAnsi="Garamond"/>
          <w:bCs/>
        </w:rPr>
        <w:t>di idoneità professionale e di capacità economico/finanziaria:</w:t>
      </w:r>
    </w:p>
    <w:p w:rsidR="00EA65EE" w:rsidRPr="002F3FE2" w:rsidRDefault="00EA65EE" w:rsidP="00EA65EE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Garamond" w:hAnsi="Garamond"/>
          <w:iCs/>
          <w:sz w:val="24"/>
          <w:szCs w:val="24"/>
        </w:rPr>
      </w:pPr>
      <w:proofErr w:type="gramStart"/>
      <w:r w:rsidRPr="002F3FE2">
        <w:rPr>
          <w:rFonts w:ascii="Garamond" w:hAnsi="Garamond"/>
          <w:iCs/>
          <w:sz w:val="24"/>
          <w:szCs w:val="24"/>
        </w:rPr>
        <w:t>di</w:t>
      </w:r>
      <w:proofErr w:type="gramEnd"/>
      <w:r w:rsidRPr="002F3FE2">
        <w:rPr>
          <w:rFonts w:ascii="Garamond" w:hAnsi="Garamond"/>
          <w:iCs/>
          <w:sz w:val="24"/>
          <w:szCs w:val="24"/>
        </w:rPr>
        <w:t xml:space="preserve"> disporre di propri Manutentori competenti (con almeno 3 anni certificabili di esperienza) ad operare su motori analoghi o similari a quelli oggetto dell’appalto;</w:t>
      </w:r>
    </w:p>
    <w:p w:rsidR="00EA65EE" w:rsidRDefault="00EA65EE" w:rsidP="00EA65EE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Garamond" w:hAnsi="Garamond"/>
          <w:iCs/>
          <w:sz w:val="24"/>
          <w:szCs w:val="24"/>
        </w:rPr>
      </w:pPr>
      <w:proofErr w:type="gramStart"/>
      <w:r w:rsidRPr="002F3FE2">
        <w:rPr>
          <w:rFonts w:ascii="Garamond" w:hAnsi="Garamond"/>
          <w:iCs/>
          <w:sz w:val="24"/>
          <w:szCs w:val="24"/>
        </w:rPr>
        <w:t>di</w:t>
      </w:r>
      <w:proofErr w:type="gramEnd"/>
      <w:r w:rsidRPr="002F3FE2">
        <w:rPr>
          <w:rFonts w:ascii="Garamond" w:hAnsi="Garamond"/>
          <w:iCs/>
          <w:sz w:val="24"/>
          <w:szCs w:val="24"/>
        </w:rPr>
        <w:t xml:space="preserve"> essere dotata di un certificato in vigore in accordo alla norma UNI EN ISO 9001:2015 avente perimetro di certificazione affine alle lavorazioni oggetto dell'appalto; </w:t>
      </w:r>
    </w:p>
    <w:p w:rsidR="00EA65EE" w:rsidRPr="002F3FE2" w:rsidRDefault="00EA65EE" w:rsidP="00EA65EE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Garamond" w:hAnsi="Garamond"/>
          <w:iCs/>
          <w:sz w:val="24"/>
          <w:szCs w:val="24"/>
        </w:rPr>
      </w:pPr>
      <w:proofErr w:type="gramStart"/>
      <w:r w:rsidRPr="002F3FE2">
        <w:rPr>
          <w:rFonts w:ascii="Garamond" w:hAnsi="Garamond"/>
          <w:sz w:val="24"/>
          <w:szCs w:val="24"/>
        </w:rPr>
        <w:t>di</w:t>
      </w:r>
      <w:proofErr w:type="gramEnd"/>
      <w:r w:rsidRPr="002F3FE2">
        <w:rPr>
          <w:rFonts w:ascii="Garamond" w:hAnsi="Garamond"/>
          <w:sz w:val="24"/>
          <w:szCs w:val="24"/>
        </w:rPr>
        <w:t xml:space="preserve"> aver eseguito negli ultimi 3 (tre) esercizi 2018-2019-2020 servizi di revisione generale su motori</w:t>
      </w:r>
      <w:r w:rsidRPr="002F3FE2">
        <w:rPr>
          <w:rFonts w:ascii="Garamond" w:hAnsi="Garamond"/>
        </w:rPr>
        <w:t xml:space="preserve"> ferroviari analoghi o similari a quelli oggetto del presente appalto. Quanto sopra dovrà risultare da apposito elenco, sottoscritto dal Legale Rappresentante, indicante i servizi analoghi eseguiti negli ultimi 3 (tre) esercizi 2018-2019-2020, precisando gli Enti Committenti, le date degli ordini, la tipologia, l’entità, le località di esecuzione e le date di collaudo delle revisioni eseguite.</w:t>
      </w:r>
    </w:p>
    <w:p w:rsidR="00887E3C" w:rsidRDefault="00887E3C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lastRenderedPageBreak/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__________,__________________</w:t>
      </w: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</w:t>
      </w:r>
    </w:p>
    <w:p w:rsidR="00F35EFE" w:rsidRPr="003A4AB6" w:rsidRDefault="00F35EFE" w:rsidP="0096298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0E" w:rsidRDefault="001A1D0E">
      <w:r>
        <w:separator/>
      </w:r>
    </w:p>
  </w:endnote>
  <w:endnote w:type="continuationSeparator" w:id="0">
    <w:p w:rsidR="001A1D0E" w:rsidRDefault="001A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EA65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0E" w:rsidRDefault="001A1D0E">
      <w:r>
        <w:separator/>
      </w:r>
    </w:p>
  </w:footnote>
  <w:footnote w:type="continuationSeparator" w:id="0">
    <w:p w:rsidR="001A1D0E" w:rsidRDefault="001A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95612"/>
    <w:rsid w:val="00196635"/>
    <w:rsid w:val="001A00FD"/>
    <w:rsid w:val="001A1D0E"/>
    <w:rsid w:val="001A7E0B"/>
    <w:rsid w:val="00224578"/>
    <w:rsid w:val="002351D2"/>
    <w:rsid w:val="002468FA"/>
    <w:rsid w:val="00255CA8"/>
    <w:rsid w:val="002C4420"/>
    <w:rsid w:val="00327B83"/>
    <w:rsid w:val="00353B08"/>
    <w:rsid w:val="003A4AB6"/>
    <w:rsid w:val="003E0180"/>
    <w:rsid w:val="003F5962"/>
    <w:rsid w:val="0041547A"/>
    <w:rsid w:val="00430862"/>
    <w:rsid w:val="00437A4E"/>
    <w:rsid w:val="004F5BD8"/>
    <w:rsid w:val="004F69C4"/>
    <w:rsid w:val="00596F1A"/>
    <w:rsid w:val="00625804"/>
    <w:rsid w:val="006278E0"/>
    <w:rsid w:val="00742CDD"/>
    <w:rsid w:val="00763376"/>
    <w:rsid w:val="007A6C14"/>
    <w:rsid w:val="0082301C"/>
    <w:rsid w:val="00855883"/>
    <w:rsid w:val="00860B24"/>
    <w:rsid w:val="00887E3C"/>
    <w:rsid w:val="0090373A"/>
    <w:rsid w:val="00913BE4"/>
    <w:rsid w:val="00942BFA"/>
    <w:rsid w:val="00962985"/>
    <w:rsid w:val="00965C44"/>
    <w:rsid w:val="009A5983"/>
    <w:rsid w:val="009C7F18"/>
    <w:rsid w:val="00A04ACE"/>
    <w:rsid w:val="00B303BC"/>
    <w:rsid w:val="00B97413"/>
    <w:rsid w:val="00C9030B"/>
    <w:rsid w:val="00CA7DAF"/>
    <w:rsid w:val="00CC7263"/>
    <w:rsid w:val="00CD2FE7"/>
    <w:rsid w:val="00CF0165"/>
    <w:rsid w:val="00D35952"/>
    <w:rsid w:val="00E6123F"/>
    <w:rsid w:val="00E654C0"/>
    <w:rsid w:val="00E97E0A"/>
    <w:rsid w:val="00EA65EE"/>
    <w:rsid w:val="00EA7540"/>
    <w:rsid w:val="00EC6883"/>
    <w:rsid w:val="00F13B0B"/>
    <w:rsid w:val="00F35EFE"/>
    <w:rsid w:val="00F479CB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apnormale1rientropuntato">
    <w:name w:val="cap. normale 1° rientro puntato"/>
    <w:basedOn w:val="Normale"/>
    <w:rsid w:val="00962985"/>
    <w:pPr>
      <w:tabs>
        <w:tab w:val="left" w:pos="425"/>
      </w:tabs>
      <w:spacing w:before="120" w:line="312" w:lineRule="auto"/>
      <w:jc w:val="both"/>
    </w:pPr>
    <w:rPr>
      <w:rFonts w:ascii="Arial" w:eastAsia="Arial Unicode MS" w:hAnsi="Arial" w:cs="Arial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595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Tper Tper</cp:lastModifiedBy>
  <cp:revision>3</cp:revision>
  <cp:lastPrinted>2011-11-09T10:26:00Z</cp:lastPrinted>
  <dcterms:created xsi:type="dcterms:W3CDTF">2020-11-26T12:54:00Z</dcterms:created>
  <dcterms:modified xsi:type="dcterms:W3CDTF">2020-11-26T12:56:00Z</dcterms:modified>
</cp:coreProperties>
</file>