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EFE" w:rsidRPr="00887E3C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E3C" w:rsidRDefault="00887E3C" w:rsidP="00846080">
      <w:pPr>
        <w:spacing w:line="276" w:lineRule="auto"/>
        <w:ind w:left="1701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4565DD" w:rsidRPr="003056DF" w:rsidRDefault="00F35EFE" w:rsidP="004565DD">
      <w:pPr>
        <w:spacing w:line="276" w:lineRule="auto"/>
        <w:ind w:left="1276" w:hanging="1276"/>
        <w:contextualSpacing/>
        <w:jc w:val="both"/>
        <w:rPr>
          <w:rFonts w:ascii="Garamond" w:hAnsi="Garamond" w:cs="Times New Roman"/>
          <w:b/>
          <w:caps/>
          <w:kern w:val="24"/>
        </w:rPr>
      </w:pPr>
      <w:proofErr w:type="gramStart"/>
      <w:r w:rsidRPr="00887E3C">
        <w:rPr>
          <w:rFonts w:ascii="Garamond" w:hAnsi="Garamond" w:cs="Times New Roman"/>
          <w:b/>
          <w:sz w:val="24"/>
          <w:szCs w:val="24"/>
        </w:rPr>
        <w:t>OGGETTO:</w:t>
      </w:r>
      <w:r w:rsidR="00846080" w:rsidRPr="00846080">
        <w:rPr>
          <w:rFonts w:ascii="Garamond" w:hAnsi="Garamond"/>
          <w:sz w:val="24"/>
          <w:szCs w:val="24"/>
        </w:rPr>
        <w:t>AVVISO</w:t>
      </w:r>
      <w:proofErr w:type="gramEnd"/>
      <w:r w:rsidR="00846080" w:rsidRPr="00846080">
        <w:rPr>
          <w:rFonts w:ascii="Garamond" w:hAnsi="Garamond"/>
          <w:sz w:val="24"/>
          <w:szCs w:val="24"/>
        </w:rPr>
        <w:t xml:space="preserve"> ESPLORATIVO DI INDAGINE DI MERCATO PER L’INDIVIDUAZIONE DEGLI OPERATORI ECONOMICI DA INVITARE A PRESENTARE OFFERTA AI SENSI DELL’ART. 1 COMMA 2 LETT. B) DELLA L. 120/2020 </w:t>
      </w:r>
      <w:r w:rsidR="00846080" w:rsidRPr="00846080">
        <w:rPr>
          <w:rFonts w:ascii="Garamond" w:hAnsi="Garamond"/>
          <w:bCs/>
          <w:sz w:val="24"/>
          <w:szCs w:val="24"/>
        </w:rPr>
        <w:t xml:space="preserve">E DELL’ART. 36 COMMA 8 DEL D.LGS. 50/2016 </w:t>
      </w:r>
      <w:r w:rsidR="00846080" w:rsidRPr="00846080">
        <w:rPr>
          <w:rFonts w:ascii="Garamond" w:hAnsi="Garamond"/>
          <w:sz w:val="24"/>
          <w:szCs w:val="24"/>
        </w:rPr>
        <w:t xml:space="preserve">PER L’AFFIDAMENTO, SULLA BASE DEL CRITERIO DEL MINOR PREZZO, DI UN </w:t>
      </w:r>
      <w:r w:rsidR="00846080" w:rsidRPr="00846080">
        <w:rPr>
          <w:rFonts w:ascii="Garamond" w:hAnsi="Garamond" w:cs="Times New Roman"/>
          <w:caps/>
          <w:kern w:val="24"/>
          <w:sz w:val="24"/>
          <w:szCs w:val="24"/>
        </w:rPr>
        <w:t xml:space="preserve">Servizio BIENNALE, CON OPZIONE PER UN TERZO ANNO, </w:t>
      </w:r>
      <w:r w:rsidR="004565DD">
        <w:rPr>
          <w:rFonts w:ascii="Garamond" w:hAnsi="Garamond"/>
          <w:sz w:val="24"/>
          <w:szCs w:val="24"/>
        </w:rPr>
        <w:t xml:space="preserve">DI </w:t>
      </w:r>
      <w:r w:rsidR="004565DD" w:rsidRPr="004565DD">
        <w:rPr>
          <w:rFonts w:ascii="Garamond" w:hAnsi="Garamond"/>
          <w:caps/>
          <w:kern w:val="24"/>
          <w:sz w:val="24"/>
          <w:szCs w:val="24"/>
        </w:rPr>
        <w:t>taratura degli strumenti di misura da eseguirsi presso gli impianti MAFER</w:t>
      </w:r>
      <w:r w:rsidR="004565DD" w:rsidRPr="003056DF">
        <w:rPr>
          <w:rFonts w:ascii="Garamond" w:hAnsi="Garamond"/>
          <w:b/>
          <w:caps/>
          <w:kern w:val="24"/>
        </w:rPr>
        <w:t xml:space="preserve"> </w:t>
      </w:r>
    </w:p>
    <w:p w:rsidR="00887E3C" w:rsidRDefault="00887E3C" w:rsidP="004565DD">
      <w:pPr>
        <w:spacing w:line="276" w:lineRule="auto"/>
        <w:ind w:left="1560" w:hanging="1560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</w:p>
    <w:p w:rsidR="00CF0165" w:rsidRPr="003A4AB6" w:rsidRDefault="008006A1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Il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sottoscritto….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.…………………………………………………………………………………....…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nato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 a ……..……</w:t>
      </w:r>
      <w:r>
        <w:rPr>
          <w:rFonts w:ascii="Garamond" w:hAnsi="Garamond"/>
          <w:sz w:val="24"/>
          <w:szCs w:val="24"/>
          <w:lang w:val="it-IT"/>
        </w:rPr>
        <w:t>……………………………………...….… (</w:t>
      </w:r>
      <w:proofErr w:type="spellStart"/>
      <w:proofErr w:type="gramStart"/>
      <w:r>
        <w:rPr>
          <w:rFonts w:ascii="Garamond" w:hAnsi="Garamond"/>
          <w:sz w:val="24"/>
          <w:szCs w:val="24"/>
          <w:lang w:val="it-IT"/>
        </w:rPr>
        <w:t>prov</w:t>
      </w:r>
      <w:proofErr w:type="spellEnd"/>
      <w:r>
        <w:rPr>
          <w:rFonts w:ascii="Garamond" w:hAnsi="Garamond"/>
          <w:sz w:val="24"/>
          <w:szCs w:val="24"/>
          <w:lang w:val="it-IT"/>
        </w:rPr>
        <w:t>….</w:t>
      </w:r>
      <w:proofErr w:type="gramEnd"/>
      <w:r>
        <w:rPr>
          <w:rFonts w:ascii="Garamond" w:hAnsi="Garamond"/>
          <w:sz w:val="24"/>
          <w:szCs w:val="24"/>
          <w:lang w:val="it-IT"/>
        </w:rPr>
        <w:t>.</w:t>
      </w:r>
      <w:r w:rsidR="00CF0165" w:rsidRPr="003A4AB6">
        <w:rPr>
          <w:rFonts w:ascii="Garamond" w:hAnsi="Garamond"/>
          <w:sz w:val="24"/>
          <w:szCs w:val="24"/>
          <w:lang w:val="it-IT"/>
        </w:rPr>
        <w:t xml:space="preserve">) 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il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>……………….….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in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sede in……………………………………………………………..….…(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cap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…………..…), 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…………..), Via/Piazza………………………………………………………………………….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codice fiscale n………………..…………………………………...……….……………………..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partita IVA n………………..……………………………………,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Tel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 xml:space="preserve"> 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Fax……………………...…,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………………………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.PEC…………………………………..</w:t>
      </w:r>
    </w:p>
    <w:p w:rsidR="00353B08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887E3C" w:rsidRPr="003A4AB6" w:rsidRDefault="00887E3C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il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  <w:r w:rsidR="00846080">
        <w:rPr>
          <w:rFonts w:ascii="Garamond" w:hAnsi="Garamond" w:cs="Times New Roman"/>
          <w:sz w:val="24"/>
          <w:szCs w:val="24"/>
        </w:rPr>
        <w:t>.</w:t>
      </w:r>
    </w:p>
    <w:p w:rsidR="00962985" w:rsidRPr="003A4AB6" w:rsidRDefault="00962985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:rsidR="00F479CB" w:rsidRDefault="00F479CB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in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  <w:r w:rsidR="00EA65EE">
        <w:rPr>
          <w:rFonts w:ascii="Garamond" w:hAnsi="Garamond" w:cs="Times New Roman"/>
          <w:sz w:val="24"/>
          <w:szCs w:val="24"/>
        </w:rPr>
        <w:t>:</w:t>
      </w:r>
    </w:p>
    <w:p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:rsidR="0090373A" w:rsidRDefault="0090373A" w:rsidP="00846080">
      <w:pPr>
        <w:pStyle w:val="Paragrafoelenco"/>
        <w:numPr>
          <w:ilvl w:val="0"/>
          <w:numId w:val="7"/>
        </w:numPr>
        <w:spacing w:line="264" w:lineRule="auto"/>
        <w:ind w:left="284" w:hanging="284"/>
        <w:jc w:val="both"/>
        <w:rPr>
          <w:rFonts w:ascii="Garamond" w:hAnsi="Garamond"/>
          <w:sz w:val="24"/>
          <w:szCs w:val="24"/>
        </w:rPr>
      </w:pPr>
      <w:proofErr w:type="gramStart"/>
      <w:r w:rsidRPr="00846080">
        <w:rPr>
          <w:rFonts w:ascii="Garamond" w:hAnsi="Garamond"/>
          <w:sz w:val="24"/>
          <w:szCs w:val="24"/>
        </w:rPr>
        <w:t>d</w:t>
      </w:r>
      <w:r w:rsidR="00F35EFE" w:rsidRPr="00846080">
        <w:rPr>
          <w:rFonts w:ascii="Garamond" w:hAnsi="Garamond"/>
          <w:sz w:val="24"/>
          <w:szCs w:val="24"/>
        </w:rPr>
        <w:t>i</w:t>
      </w:r>
      <w:proofErr w:type="gramEnd"/>
      <w:r w:rsidR="00F35EFE" w:rsidRPr="00846080">
        <w:rPr>
          <w:rFonts w:ascii="Garamond" w:hAnsi="Garamond"/>
          <w:sz w:val="24"/>
          <w:szCs w:val="24"/>
        </w:rPr>
        <w:t xml:space="preserve"> avere preso visione e di accettare integralmente tutte le norme, condizioni e prescrizioni</w:t>
      </w:r>
      <w:r w:rsidRPr="00846080">
        <w:rPr>
          <w:rFonts w:ascii="Garamond" w:hAnsi="Garamond"/>
          <w:sz w:val="24"/>
          <w:szCs w:val="24"/>
        </w:rPr>
        <w:t xml:space="preserve"> contenute nel</w:t>
      </w:r>
      <w:r w:rsidR="00164481" w:rsidRPr="00846080">
        <w:rPr>
          <w:rFonts w:ascii="Garamond" w:hAnsi="Garamond"/>
          <w:sz w:val="24"/>
          <w:szCs w:val="24"/>
        </w:rPr>
        <w:t>l’A</w:t>
      </w:r>
      <w:r w:rsidRPr="00846080">
        <w:rPr>
          <w:rFonts w:ascii="Garamond" w:hAnsi="Garamond"/>
          <w:sz w:val="24"/>
          <w:szCs w:val="24"/>
        </w:rPr>
        <w:t>vviso</w:t>
      </w:r>
      <w:r w:rsidR="00164481" w:rsidRPr="00846080">
        <w:rPr>
          <w:rFonts w:ascii="Garamond" w:hAnsi="Garamond"/>
          <w:sz w:val="24"/>
          <w:szCs w:val="24"/>
        </w:rPr>
        <w:t xml:space="preserve"> </w:t>
      </w:r>
      <w:r w:rsidR="001739E8" w:rsidRPr="00846080">
        <w:rPr>
          <w:rFonts w:ascii="Garamond" w:hAnsi="Garamond"/>
          <w:sz w:val="24"/>
          <w:szCs w:val="24"/>
        </w:rPr>
        <w:t>esplorativo di indagine di mercato di cui all’oggetto</w:t>
      </w:r>
      <w:r w:rsidRPr="00846080">
        <w:rPr>
          <w:rFonts w:ascii="Garamond" w:hAnsi="Garamond"/>
          <w:sz w:val="24"/>
          <w:szCs w:val="24"/>
        </w:rPr>
        <w:t>;</w:t>
      </w:r>
    </w:p>
    <w:p w:rsidR="004565DD" w:rsidRPr="00846080" w:rsidRDefault="004565DD" w:rsidP="004565DD">
      <w:pPr>
        <w:pStyle w:val="Paragrafoelenco"/>
        <w:spacing w:line="264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3754D9" w:rsidRDefault="00F35EFE" w:rsidP="003754D9">
      <w:pPr>
        <w:pStyle w:val="Paragrafoelenco"/>
        <w:numPr>
          <w:ilvl w:val="0"/>
          <w:numId w:val="7"/>
        </w:numPr>
        <w:spacing w:line="264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846080">
        <w:rPr>
          <w:rFonts w:ascii="Garamond" w:hAnsi="Garamond"/>
          <w:sz w:val="24"/>
          <w:szCs w:val="24"/>
          <w:shd w:val="clear" w:color="auto" w:fill="FFFFFF"/>
        </w:rPr>
        <w:t>di</w:t>
      </w:r>
      <w:proofErr w:type="gramEnd"/>
      <w:r w:rsidRPr="00846080">
        <w:rPr>
          <w:rFonts w:ascii="Garamond" w:hAnsi="Garamond"/>
          <w:sz w:val="24"/>
          <w:szCs w:val="24"/>
          <w:shd w:val="clear" w:color="auto" w:fill="FFFFFF"/>
        </w:rPr>
        <w:t xml:space="preserve"> esse</w:t>
      </w:r>
      <w:r w:rsidR="0090373A" w:rsidRPr="00846080">
        <w:rPr>
          <w:rFonts w:ascii="Garamond" w:hAnsi="Garamond"/>
          <w:sz w:val="24"/>
          <w:szCs w:val="24"/>
          <w:shd w:val="clear" w:color="auto" w:fill="FFFFFF"/>
        </w:rPr>
        <w:t xml:space="preserve">re in possesso dei </w:t>
      </w:r>
      <w:r w:rsidR="00742CDD" w:rsidRPr="00846080">
        <w:rPr>
          <w:rFonts w:ascii="Garamond" w:hAnsi="Garamond"/>
          <w:bCs/>
          <w:sz w:val="24"/>
          <w:szCs w:val="24"/>
        </w:rPr>
        <w:t>requisiti generali, non sussistendo in capo all’impresa istante alcuna causa di esclusione di cui all’art. 80 del D.</w:t>
      </w:r>
      <w:r w:rsidR="00E6123F" w:rsidRPr="00846080">
        <w:rPr>
          <w:rFonts w:ascii="Garamond" w:hAnsi="Garamond"/>
          <w:bCs/>
          <w:sz w:val="24"/>
          <w:szCs w:val="24"/>
        </w:rPr>
        <w:t xml:space="preserve"> </w:t>
      </w:r>
      <w:r w:rsidR="004565DD">
        <w:rPr>
          <w:rFonts w:ascii="Garamond" w:hAnsi="Garamond"/>
          <w:bCs/>
          <w:sz w:val="24"/>
          <w:szCs w:val="24"/>
        </w:rPr>
        <w:t>Lgs.</w:t>
      </w:r>
      <w:r w:rsidR="00742CDD" w:rsidRPr="00846080">
        <w:rPr>
          <w:rFonts w:ascii="Garamond" w:hAnsi="Garamond"/>
          <w:bCs/>
          <w:sz w:val="24"/>
          <w:szCs w:val="24"/>
        </w:rPr>
        <w:t>50/2016;</w:t>
      </w:r>
    </w:p>
    <w:p w:rsidR="004565DD" w:rsidRPr="004565DD" w:rsidRDefault="004565DD" w:rsidP="004565DD">
      <w:pPr>
        <w:spacing w:line="264" w:lineRule="auto"/>
        <w:jc w:val="both"/>
        <w:rPr>
          <w:rFonts w:ascii="Garamond" w:hAnsi="Garamond"/>
          <w:bCs/>
          <w:sz w:val="24"/>
          <w:szCs w:val="24"/>
        </w:rPr>
      </w:pPr>
    </w:p>
    <w:p w:rsidR="00962985" w:rsidRPr="004565DD" w:rsidRDefault="00164481" w:rsidP="003754D9">
      <w:pPr>
        <w:pStyle w:val="Paragrafoelenco"/>
        <w:numPr>
          <w:ilvl w:val="0"/>
          <w:numId w:val="7"/>
        </w:numPr>
        <w:spacing w:line="264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4565DD">
        <w:rPr>
          <w:rFonts w:ascii="Garamond" w:hAnsi="Garamond"/>
          <w:sz w:val="24"/>
          <w:szCs w:val="24"/>
        </w:rPr>
        <w:t>di</w:t>
      </w:r>
      <w:proofErr w:type="gramEnd"/>
      <w:r w:rsidRPr="004565DD">
        <w:rPr>
          <w:rFonts w:ascii="Garamond" w:hAnsi="Garamond"/>
          <w:sz w:val="24"/>
          <w:szCs w:val="24"/>
        </w:rPr>
        <w:t xml:space="preserve"> essere in </w:t>
      </w:r>
      <w:r w:rsidR="003A4AB6" w:rsidRPr="004565DD">
        <w:rPr>
          <w:rFonts w:ascii="Garamond" w:hAnsi="Garamond"/>
          <w:sz w:val="24"/>
          <w:szCs w:val="24"/>
        </w:rPr>
        <w:t xml:space="preserve">possesso dei seguenti </w:t>
      </w:r>
      <w:r w:rsidR="00962985" w:rsidRPr="004565DD">
        <w:rPr>
          <w:rFonts w:ascii="Garamond" w:hAnsi="Garamond"/>
          <w:sz w:val="24"/>
          <w:szCs w:val="24"/>
        </w:rPr>
        <w:t xml:space="preserve">requisiti </w:t>
      </w:r>
      <w:r w:rsidR="00846080" w:rsidRPr="004565DD">
        <w:rPr>
          <w:rFonts w:ascii="Garamond" w:hAnsi="Garamond"/>
          <w:bCs/>
          <w:sz w:val="24"/>
          <w:szCs w:val="24"/>
        </w:rPr>
        <w:t>di capacità tecnico-</w:t>
      </w:r>
      <w:r w:rsidR="004565DD" w:rsidRPr="004565DD">
        <w:rPr>
          <w:rFonts w:ascii="Garamond" w:hAnsi="Garamond"/>
          <w:bCs/>
          <w:sz w:val="24"/>
          <w:szCs w:val="24"/>
        </w:rPr>
        <w:t>professionale, in particolare di essere in possesso della seguente documentazione</w:t>
      </w:r>
      <w:r w:rsidR="00962985" w:rsidRPr="004565DD">
        <w:rPr>
          <w:rFonts w:ascii="Garamond" w:hAnsi="Garamond"/>
          <w:bCs/>
          <w:sz w:val="24"/>
          <w:szCs w:val="24"/>
        </w:rPr>
        <w:t>:</w:t>
      </w:r>
    </w:p>
    <w:p w:rsidR="004565DD" w:rsidRPr="004565DD" w:rsidRDefault="004565DD" w:rsidP="004565DD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Garamond" w:hAnsi="Garamond" w:cs="Segoe UI"/>
          <w:sz w:val="24"/>
          <w:szCs w:val="24"/>
        </w:rPr>
      </w:pPr>
      <w:r w:rsidRPr="004565DD">
        <w:rPr>
          <w:rFonts w:ascii="Garamond" w:hAnsi="Garamond" w:cs="Segoe UI"/>
          <w:sz w:val="24"/>
          <w:szCs w:val="24"/>
        </w:rPr>
        <w:t>Certificato di accreditamento, in corso di validità, del centro di taratura (LAT) e relativa tabella di accreditamento;</w:t>
      </w:r>
    </w:p>
    <w:p w:rsidR="004565DD" w:rsidRPr="004565DD" w:rsidRDefault="004565DD" w:rsidP="004565DD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Garamond" w:hAnsi="Garamond" w:cs="Segoe UI"/>
          <w:sz w:val="24"/>
          <w:szCs w:val="24"/>
        </w:rPr>
      </w:pPr>
      <w:r w:rsidRPr="004565DD">
        <w:rPr>
          <w:rFonts w:ascii="Garamond" w:hAnsi="Garamond" w:cs="Segoe UI"/>
          <w:sz w:val="24"/>
          <w:szCs w:val="24"/>
        </w:rPr>
        <w:t>Dichiarazione, a firma del rappresentante legale del Centro di taratura (LAT), attestante che il servizio metrologico (taratura degli strumenti di misura) è svolto effettivamente in conformità a quanto previsto dalla norma UNI CEI EN ISO/IEC 17025 e che lo stesso è effettuato da personale competente, adeguatamente formato, addestrato e qualificato/abilitato;</w:t>
      </w:r>
    </w:p>
    <w:p w:rsidR="004565DD" w:rsidRPr="004565DD" w:rsidRDefault="004565DD" w:rsidP="004565DD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Garamond" w:hAnsi="Garamond" w:cs="Segoe UI"/>
          <w:sz w:val="24"/>
          <w:szCs w:val="24"/>
        </w:rPr>
      </w:pPr>
      <w:r w:rsidRPr="004565DD">
        <w:rPr>
          <w:rFonts w:ascii="Garamond" w:hAnsi="Garamond" w:cs="Segoe UI"/>
          <w:sz w:val="24"/>
          <w:szCs w:val="24"/>
        </w:rPr>
        <w:t>Comunicazione, a firma del Rappresentante Legale, del nominativo del Responsabile del Centro di taratura (LAT) e del suo sostituto.</w:t>
      </w:r>
    </w:p>
    <w:p w:rsidR="00CA6194" w:rsidRPr="002F3FE2" w:rsidRDefault="00CA6194" w:rsidP="008006A1">
      <w:pPr>
        <w:pStyle w:val="Paragrafoelenco"/>
        <w:spacing w:line="276" w:lineRule="auto"/>
        <w:ind w:left="432"/>
        <w:jc w:val="both"/>
        <w:rPr>
          <w:rFonts w:ascii="Garamond" w:hAnsi="Garamond"/>
          <w:iCs/>
          <w:sz w:val="24"/>
          <w:szCs w:val="24"/>
        </w:rPr>
      </w:pPr>
    </w:p>
    <w:p w:rsidR="00F35EFE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:rsidR="00FD2947" w:rsidRPr="003A4AB6" w:rsidRDefault="00FD2947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</w:p>
    <w:p w:rsidR="00F35EFE" w:rsidRPr="003A4AB6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:rsidR="00F35EFE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D2947" w:rsidRDefault="00FD2947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D2947" w:rsidRDefault="00FD2947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D2947" w:rsidRDefault="00FD2947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D2947" w:rsidRDefault="00FD2947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D2947" w:rsidRDefault="00FD2947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D2947" w:rsidRDefault="00FD2947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D2947" w:rsidRPr="003A4AB6" w:rsidRDefault="00FD2947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Luogo e data _________</w:t>
      </w:r>
      <w:proofErr w:type="gramStart"/>
      <w:r w:rsidRPr="003A4AB6">
        <w:rPr>
          <w:rFonts w:ascii="Garamond" w:hAnsi="Garamond" w:cs="Times New Roman"/>
          <w:sz w:val="24"/>
          <w:szCs w:val="24"/>
        </w:rPr>
        <w:t>_,_</w:t>
      </w:r>
      <w:proofErr w:type="gramEnd"/>
      <w:r w:rsidRPr="003A4AB6">
        <w:rPr>
          <w:rFonts w:ascii="Garamond" w:hAnsi="Garamond" w:cs="Times New Roman"/>
          <w:sz w:val="24"/>
          <w:szCs w:val="24"/>
        </w:rPr>
        <w:t>_________________</w:t>
      </w:r>
    </w:p>
    <w:p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</w:t>
      </w:r>
    </w:p>
    <w:p w:rsidR="00F35EFE" w:rsidRPr="003A4AB6" w:rsidRDefault="00F35EFE" w:rsidP="0096298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sectPr w:rsidR="00F35EFE" w:rsidRPr="003A4AB6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4E" w:rsidRDefault="00D84C4E">
      <w:r>
        <w:separator/>
      </w:r>
    </w:p>
  </w:endnote>
  <w:endnote w:type="continuationSeparator" w:id="0">
    <w:p w:rsidR="00D84C4E" w:rsidRDefault="00D8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7143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4E" w:rsidRDefault="00D84C4E">
      <w:r>
        <w:separator/>
      </w:r>
    </w:p>
  </w:footnote>
  <w:footnote w:type="continuationSeparator" w:id="0">
    <w:p w:rsidR="00D84C4E" w:rsidRDefault="00D8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66B6DEE"/>
    <w:multiLevelType w:val="hybridMultilevel"/>
    <w:tmpl w:val="0A6E9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1059"/>
    <w:multiLevelType w:val="hybridMultilevel"/>
    <w:tmpl w:val="9418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1E566D7A"/>
    <w:multiLevelType w:val="hybridMultilevel"/>
    <w:tmpl w:val="A25E9556"/>
    <w:lvl w:ilvl="0" w:tplc="AE1614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F45F8"/>
    <w:multiLevelType w:val="hybridMultilevel"/>
    <w:tmpl w:val="DD34C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76184ADF"/>
    <w:multiLevelType w:val="hybridMultilevel"/>
    <w:tmpl w:val="060AE7A0"/>
    <w:lvl w:ilvl="0" w:tplc="AE1614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E4894"/>
    <w:multiLevelType w:val="hybridMultilevel"/>
    <w:tmpl w:val="0DF85A94"/>
    <w:lvl w:ilvl="0" w:tplc="AE1614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64481"/>
    <w:rsid w:val="00166B04"/>
    <w:rsid w:val="001739E8"/>
    <w:rsid w:val="00181717"/>
    <w:rsid w:val="00195612"/>
    <w:rsid w:val="00196635"/>
    <w:rsid w:val="001A00FD"/>
    <w:rsid w:val="001A1D0E"/>
    <w:rsid w:val="001A7E0B"/>
    <w:rsid w:val="00224578"/>
    <w:rsid w:val="002351D2"/>
    <w:rsid w:val="002468FA"/>
    <w:rsid w:val="00255CA8"/>
    <w:rsid w:val="002C4420"/>
    <w:rsid w:val="00327B83"/>
    <w:rsid w:val="00353B08"/>
    <w:rsid w:val="003754D9"/>
    <w:rsid w:val="00392671"/>
    <w:rsid w:val="003A4AB6"/>
    <w:rsid w:val="003E0180"/>
    <w:rsid w:val="003F5962"/>
    <w:rsid w:val="0041547A"/>
    <w:rsid w:val="00430862"/>
    <w:rsid w:val="00437A4E"/>
    <w:rsid w:val="004565DD"/>
    <w:rsid w:val="004F5BD8"/>
    <w:rsid w:val="004F69C4"/>
    <w:rsid w:val="0059380B"/>
    <w:rsid w:val="00596F1A"/>
    <w:rsid w:val="005C49E6"/>
    <w:rsid w:val="00625804"/>
    <w:rsid w:val="006278E0"/>
    <w:rsid w:val="0071436D"/>
    <w:rsid w:val="007350F2"/>
    <w:rsid w:val="00742CDD"/>
    <w:rsid w:val="00763376"/>
    <w:rsid w:val="007A6C14"/>
    <w:rsid w:val="008006A1"/>
    <w:rsid w:val="0082301C"/>
    <w:rsid w:val="0083621A"/>
    <w:rsid w:val="00846080"/>
    <w:rsid w:val="00855883"/>
    <w:rsid w:val="00860B24"/>
    <w:rsid w:val="008867B9"/>
    <w:rsid w:val="00887E3C"/>
    <w:rsid w:val="0090373A"/>
    <w:rsid w:val="00913BE4"/>
    <w:rsid w:val="00942BFA"/>
    <w:rsid w:val="00962985"/>
    <w:rsid w:val="00965C44"/>
    <w:rsid w:val="009A5983"/>
    <w:rsid w:val="009C7F18"/>
    <w:rsid w:val="00A04ACE"/>
    <w:rsid w:val="00B303BC"/>
    <w:rsid w:val="00B97413"/>
    <w:rsid w:val="00C9030B"/>
    <w:rsid w:val="00CA6194"/>
    <w:rsid w:val="00CA7DAF"/>
    <w:rsid w:val="00CC7263"/>
    <w:rsid w:val="00CD2FE7"/>
    <w:rsid w:val="00CF0165"/>
    <w:rsid w:val="00D35952"/>
    <w:rsid w:val="00D84C4E"/>
    <w:rsid w:val="00E6123F"/>
    <w:rsid w:val="00E654C0"/>
    <w:rsid w:val="00E97E0A"/>
    <w:rsid w:val="00EA65EE"/>
    <w:rsid w:val="00EA7540"/>
    <w:rsid w:val="00EC6883"/>
    <w:rsid w:val="00F13B0B"/>
    <w:rsid w:val="00F35EFE"/>
    <w:rsid w:val="00F479CB"/>
    <w:rsid w:val="00F91803"/>
    <w:rsid w:val="00F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apnormale1rientropuntato">
    <w:name w:val="cap. normale 1° rientro puntato"/>
    <w:basedOn w:val="Normale"/>
    <w:rsid w:val="00962985"/>
    <w:pPr>
      <w:tabs>
        <w:tab w:val="left" w:pos="425"/>
      </w:tabs>
      <w:spacing w:before="120" w:line="312" w:lineRule="auto"/>
      <w:jc w:val="both"/>
    </w:pPr>
    <w:rPr>
      <w:rFonts w:ascii="Arial" w:eastAsia="Arial Unicode MS" w:hAnsi="Arial" w:cs="Arial"/>
      <w:kern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595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0</TotalTime>
  <Pages>2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2</cp:revision>
  <cp:lastPrinted>2011-11-09T10:26:00Z</cp:lastPrinted>
  <dcterms:created xsi:type="dcterms:W3CDTF">2023-01-17T08:10:00Z</dcterms:created>
  <dcterms:modified xsi:type="dcterms:W3CDTF">2023-01-17T08:10:00Z</dcterms:modified>
</cp:coreProperties>
</file>