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:rsidR="00962985" w:rsidRPr="00962985" w:rsidRDefault="00F35EFE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OGGETTO:</w:t>
      </w:r>
      <w:r w:rsidRPr="003A4AB6">
        <w:rPr>
          <w:rFonts w:ascii="Garamond" w:hAnsi="Garamond" w:cs="Times New Roman"/>
          <w:sz w:val="24"/>
          <w:szCs w:val="24"/>
        </w:rPr>
        <w:t xml:space="preserve"> </w:t>
      </w:r>
      <w:r w:rsidR="003A4AB6" w:rsidRPr="003A4AB6">
        <w:rPr>
          <w:rFonts w:ascii="Garamond" w:hAnsi="Garamond"/>
          <w:sz w:val="24"/>
          <w:szCs w:val="24"/>
        </w:rPr>
        <w:t xml:space="preserve">INDAGINE DI MERCATO PER L’INDIVIDUAZIONE DEGLI OPERATORI ECONOMICI DA INVITARE </w:t>
      </w:r>
      <w:r w:rsidR="00E654C0">
        <w:rPr>
          <w:rFonts w:ascii="Garamond" w:hAnsi="Garamond"/>
          <w:sz w:val="24"/>
          <w:szCs w:val="24"/>
        </w:rPr>
        <w:t>A PRESENTARE OFFERTA</w:t>
      </w:r>
      <w:r w:rsidR="003A4AB6" w:rsidRPr="003A4AB6">
        <w:rPr>
          <w:rFonts w:ascii="Garamond" w:hAnsi="Garamond"/>
          <w:sz w:val="24"/>
          <w:szCs w:val="24"/>
        </w:rPr>
        <w:t xml:space="preserve"> AI SENSI DELL’ART. 36 COMMA 2 LETT. B) </w:t>
      </w:r>
      <w:r w:rsidR="003A4AB6" w:rsidRPr="003A4AB6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3A4AB6">
        <w:rPr>
          <w:rFonts w:ascii="Garamond" w:hAnsi="Garamond"/>
          <w:sz w:val="24"/>
          <w:szCs w:val="24"/>
        </w:rPr>
        <w:t xml:space="preserve">PER L’AFFIDAMENTO, SULLA </w:t>
      </w:r>
      <w:r w:rsidR="003A4AB6" w:rsidRPr="00962985">
        <w:rPr>
          <w:rFonts w:ascii="Garamond" w:hAnsi="Garamond"/>
          <w:sz w:val="24"/>
          <w:szCs w:val="24"/>
        </w:rPr>
        <w:t xml:space="preserve">BASE DEL CRITERIO DEL MINOR PREZZO, </w:t>
      </w:r>
      <w:r w:rsidR="003A4AB6" w:rsidRPr="00962985">
        <w:rPr>
          <w:rFonts w:ascii="Garamond" w:hAnsi="Garamond" w:cs="Times New Roman"/>
          <w:caps/>
          <w:kern w:val="24"/>
          <w:sz w:val="24"/>
          <w:szCs w:val="24"/>
        </w:rPr>
        <w:t>de</w:t>
      </w:r>
      <w:r w:rsidR="00962985" w:rsidRPr="00962985">
        <w:rPr>
          <w:rFonts w:ascii="Garamond" w:hAnsi="Garamond" w:cs="Times New Roman"/>
          <w:caps/>
          <w:kern w:val="24"/>
          <w:sz w:val="24"/>
          <w:szCs w:val="24"/>
        </w:rPr>
        <w:t xml:space="preserve">LLA FORNITURA </w:t>
      </w:r>
      <w:r w:rsidR="00962985" w:rsidRPr="00962985">
        <w:rPr>
          <w:rFonts w:ascii="Garamond" w:hAnsi="Garamond"/>
          <w:caps/>
          <w:sz w:val="24"/>
          <w:szCs w:val="24"/>
        </w:rPr>
        <w:t>biennale di FLUIDI LUBRIFICANTI E LIQUIDI REFRIGERANTI ANTICONGELANTI DA ESEGUIRSI PRESSO GLI IMPIANTI MAFER</w:t>
      </w:r>
    </w:p>
    <w:p w:rsidR="00962985" w:rsidRDefault="00962985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</w:p>
    <w:p w:rsidR="00CF0165" w:rsidRPr="003A4AB6" w:rsidRDefault="00596F1A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</w:t>
      </w:r>
      <w:r w:rsidR="00CF0165" w:rsidRPr="003A4AB6">
        <w:rPr>
          <w:rFonts w:ascii="Garamond" w:hAnsi="Garamond"/>
          <w:sz w:val="24"/>
          <w:szCs w:val="24"/>
          <w:lang w:val="it-IT"/>
        </w:rPr>
        <w:t>sottoscritto…..…………………………………………………………………………………....… nato a ……..…………………………………………...….… (prov.………….)  il……………….….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in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sede in……………………………………………………………..….…(cap…………..…), (prov…………..),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partita IVA n………………..……………………………………, Tel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Fax……………………...…, cell……………………………..PEC…………………………………..</w:t>
      </w:r>
    </w:p>
    <w:p w:rsidR="00353B08" w:rsidRPr="003A4AB6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il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962985" w:rsidRPr="003A4AB6" w:rsidRDefault="00962985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F479CB" w:rsidRDefault="00F479CB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in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esclusione di cui all’art. 80 del D.</w:t>
      </w:r>
      <w:r w:rsidR="00E6123F">
        <w:rPr>
          <w:rFonts w:ascii="Garamond" w:hAnsi="Garamond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742CDD" w:rsidRPr="003A4AB6">
        <w:rPr>
          <w:rFonts w:ascii="Garamond" w:hAnsi="Garamond" w:cs="Times New Roman"/>
          <w:bCs/>
          <w:sz w:val="24"/>
          <w:szCs w:val="24"/>
        </w:rPr>
        <w:t>Lgs. 50/2016;</w:t>
      </w:r>
    </w:p>
    <w:p w:rsidR="00962985" w:rsidRPr="00962985" w:rsidRDefault="00164481" w:rsidP="00962985">
      <w:pPr>
        <w:pStyle w:val="capnormale1rientropuntato"/>
        <w:tabs>
          <w:tab w:val="clear" w:pos="425"/>
          <w:tab w:val="left" w:pos="1704"/>
        </w:tabs>
        <w:spacing w:before="0" w:line="360" w:lineRule="auto"/>
        <w:rPr>
          <w:rFonts w:ascii="Garamond" w:hAnsi="Garamond"/>
          <w:bCs/>
        </w:rPr>
      </w:pPr>
      <w:r w:rsidRPr="00962985">
        <w:rPr>
          <w:rFonts w:ascii="Garamond" w:hAnsi="Garamond"/>
        </w:rPr>
        <w:t xml:space="preserve">- di essere in </w:t>
      </w:r>
      <w:r w:rsidR="003A4AB6" w:rsidRPr="00962985">
        <w:rPr>
          <w:rFonts w:ascii="Garamond" w:hAnsi="Garamond"/>
        </w:rPr>
        <w:t xml:space="preserve">possesso dei seguenti </w:t>
      </w:r>
      <w:r w:rsidR="00962985" w:rsidRPr="00962985">
        <w:rPr>
          <w:rFonts w:ascii="Garamond" w:hAnsi="Garamond"/>
        </w:rPr>
        <w:t xml:space="preserve">requisiti </w:t>
      </w:r>
      <w:r w:rsidR="00962985" w:rsidRPr="00962985">
        <w:rPr>
          <w:rFonts w:ascii="Garamond" w:hAnsi="Garamond"/>
          <w:bCs/>
        </w:rPr>
        <w:t>di idoneità professionale e di capacità economico/finanziaria:</w:t>
      </w:r>
    </w:p>
    <w:p w:rsidR="00962985" w:rsidRPr="00962985" w:rsidRDefault="00962985" w:rsidP="0096298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32" w:hanging="290"/>
        <w:jc w:val="both"/>
        <w:rPr>
          <w:rFonts w:ascii="Garamond" w:hAnsi="Garamond" w:cs="Segoe UI"/>
          <w:iCs/>
          <w:sz w:val="24"/>
          <w:szCs w:val="24"/>
        </w:rPr>
      </w:pPr>
      <w:r w:rsidRPr="00962985">
        <w:rPr>
          <w:rFonts w:ascii="Garamond" w:hAnsi="Garamond" w:cs="Segoe UI"/>
          <w:iCs/>
          <w:sz w:val="24"/>
          <w:szCs w:val="24"/>
        </w:rPr>
        <w:t>Che l’Impresa è iscritta nel registro delle imprese tenuto dalla competente Camera di Commercio per l’attività coerente con la fornitura oggetto della presente procedura ed è costituita ed operante almeno dall’anno 2015;</w:t>
      </w:r>
    </w:p>
    <w:p w:rsidR="00962985" w:rsidRPr="00962985" w:rsidRDefault="00962985" w:rsidP="0096298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32" w:hanging="290"/>
        <w:jc w:val="both"/>
        <w:rPr>
          <w:rFonts w:ascii="Garamond" w:hAnsi="Garamond" w:cs="Segoe UI"/>
          <w:iCs/>
          <w:sz w:val="24"/>
          <w:szCs w:val="24"/>
        </w:rPr>
      </w:pPr>
      <w:r w:rsidRPr="00962985">
        <w:rPr>
          <w:rFonts w:ascii="Garamond" w:hAnsi="Garamond" w:cs="Segoe UI"/>
          <w:iCs/>
          <w:sz w:val="24"/>
          <w:szCs w:val="24"/>
        </w:rPr>
        <w:t>di essere dotata di un certificato in vigore in accordo alla norma UNI EN ISO 9001:2015 avente perimetro di certificazione affine alle forniture oggetto dell'appalto;</w:t>
      </w:r>
    </w:p>
    <w:p w:rsidR="00962985" w:rsidRPr="00962985" w:rsidRDefault="00962985" w:rsidP="0096298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32" w:hanging="290"/>
        <w:jc w:val="both"/>
        <w:rPr>
          <w:rFonts w:ascii="Garamond" w:hAnsi="Garamond"/>
          <w:bCs/>
          <w:sz w:val="24"/>
          <w:szCs w:val="24"/>
        </w:rPr>
      </w:pPr>
      <w:r w:rsidRPr="00962985">
        <w:rPr>
          <w:rFonts w:ascii="Garamond" w:hAnsi="Garamond" w:cs="Segoe UI"/>
          <w:iCs/>
          <w:sz w:val="24"/>
          <w:szCs w:val="24"/>
        </w:rPr>
        <w:t xml:space="preserve">Che l’Impresa nel triennio 2017, 2018, 2019 ha conseguito un fatturato globale non inferiore (per ciascun anno) ad </w:t>
      </w:r>
      <w:r w:rsidR="00F479CB">
        <w:rPr>
          <w:rFonts w:ascii="Garamond" w:hAnsi="Garamond" w:cs="Segoe UI"/>
          <w:iCs/>
          <w:caps/>
          <w:sz w:val="24"/>
          <w:szCs w:val="24"/>
        </w:rPr>
        <w:t>€. 200.000,00.</w:t>
      </w:r>
    </w:p>
    <w:p w:rsidR="00166B04" w:rsidRPr="003A4AB6" w:rsidRDefault="00166B04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__________,__________________</w:t>
      </w: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</w:t>
      </w:r>
    </w:p>
    <w:p w:rsidR="00F35EFE" w:rsidRPr="003A4AB6" w:rsidRDefault="00F35EFE" w:rsidP="0096298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BC" w:rsidRDefault="00B303BC">
      <w:r>
        <w:separator/>
      </w:r>
    </w:p>
  </w:endnote>
  <w:endnote w:type="continuationSeparator" w:id="0">
    <w:p w:rsidR="00B303BC" w:rsidRDefault="00B3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F479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BC" w:rsidRDefault="00B303BC">
      <w:r>
        <w:separator/>
      </w:r>
    </w:p>
  </w:footnote>
  <w:footnote w:type="continuationSeparator" w:id="0">
    <w:p w:rsidR="00B303BC" w:rsidRDefault="00B3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96635"/>
    <w:rsid w:val="001A7E0B"/>
    <w:rsid w:val="00224578"/>
    <w:rsid w:val="002351D2"/>
    <w:rsid w:val="002468FA"/>
    <w:rsid w:val="002C4420"/>
    <w:rsid w:val="00327B83"/>
    <w:rsid w:val="00353B08"/>
    <w:rsid w:val="003A4AB6"/>
    <w:rsid w:val="003E0180"/>
    <w:rsid w:val="003F5962"/>
    <w:rsid w:val="0041547A"/>
    <w:rsid w:val="004F5BD8"/>
    <w:rsid w:val="004F69C4"/>
    <w:rsid w:val="00596F1A"/>
    <w:rsid w:val="00625804"/>
    <w:rsid w:val="006278E0"/>
    <w:rsid w:val="00742CDD"/>
    <w:rsid w:val="00763376"/>
    <w:rsid w:val="007A6C14"/>
    <w:rsid w:val="0082301C"/>
    <w:rsid w:val="00855883"/>
    <w:rsid w:val="0090373A"/>
    <w:rsid w:val="00942BFA"/>
    <w:rsid w:val="00962985"/>
    <w:rsid w:val="009C7F18"/>
    <w:rsid w:val="00A04ACE"/>
    <w:rsid w:val="00B303BC"/>
    <w:rsid w:val="00B97413"/>
    <w:rsid w:val="00C9030B"/>
    <w:rsid w:val="00CA7DAF"/>
    <w:rsid w:val="00CC7263"/>
    <w:rsid w:val="00CD2FE7"/>
    <w:rsid w:val="00CF0165"/>
    <w:rsid w:val="00E6123F"/>
    <w:rsid w:val="00E654C0"/>
    <w:rsid w:val="00EA7540"/>
    <w:rsid w:val="00EC6883"/>
    <w:rsid w:val="00F13B0B"/>
    <w:rsid w:val="00F35EFE"/>
    <w:rsid w:val="00F479CB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apnormale1rientropuntato">
    <w:name w:val="cap. normale 1° rientro puntato"/>
    <w:basedOn w:val="Normale"/>
    <w:rsid w:val="00962985"/>
    <w:pPr>
      <w:tabs>
        <w:tab w:val="left" w:pos="425"/>
      </w:tabs>
      <w:spacing w:before="120" w:line="312" w:lineRule="auto"/>
      <w:jc w:val="both"/>
    </w:pPr>
    <w:rPr>
      <w:rFonts w:ascii="Arial" w:eastAsia="Arial Unicode MS" w:hAnsi="Arial" w:cs="Arial"/>
      <w:kern w:val="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Tper Tper</cp:lastModifiedBy>
  <cp:revision>5</cp:revision>
  <cp:lastPrinted>2011-11-09T10:26:00Z</cp:lastPrinted>
  <dcterms:created xsi:type="dcterms:W3CDTF">2020-05-05T16:02:00Z</dcterms:created>
  <dcterms:modified xsi:type="dcterms:W3CDTF">2020-05-06T10:56:00Z</dcterms:modified>
</cp:coreProperties>
</file>