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Pr="00887E3C" w:rsidRDefault="00F35EFE" w:rsidP="00887E3C">
      <w:pPr>
        <w:spacing w:line="276" w:lineRule="auto"/>
        <w:ind w:left="1418" w:hanging="1418"/>
        <w:contextualSpacing/>
        <w:jc w:val="both"/>
        <w:rPr>
          <w:rFonts w:ascii="Garamond" w:hAnsi="Garamond"/>
          <w:caps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3A4AB6" w:rsidRPr="00887E3C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 w:rsidRPr="00887E3C">
        <w:rPr>
          <w:rFonts w:ascii="Garamond" w:hAnsi="Garamond"/>
          <w:sz w:val="24"/>
          <w:szCs w:val="24"/>
        </w:rPr>
        <w:t>A PRESENTARE OFFERTA</w:t>
      </w:r>
      <w:r w:rsidR="003A4AB6" w:rsidRPr="00887E3C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887E3C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887E3C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887E3C" w:rsidRPr="00887E3C">
        <w:rPr>
          <w:rFonts w:ascii="Garamond" w:hAnsi="Garamond"/>
          <w:sz w:val="24"/>
          <w:szCs w:val="24"/>
        </w:rPr>
        <w:t xml:space="preserve">DI UN SERVIZIO </w:t>
      </w:r>
      <w:r w:rsidR="00887E3C" w:rsidRPr="00887E3C">
        <w:rPr>
          <w:rFonts w:ascii="Garamond" w:hAnsi="Garamond"/>
          <w:caps/>
          <w:kern w:val="24"/>
          <w:sz w:val="24"/>
          <w:szCs w:val="24"/>
        </w:rPr>
        <w:t>annuale di manutenzione preventiva e a guasto su chiamata degli impianti di distribuzione gasol</w:t>
      </w:r>
      <w:r w:rsidR="001A00FD">
        <w:rPr>
          <w:rFonts w:ascii="Garamond" w:hAnsi="Garamond"/>
          <w:caps/>
          <w:kern w:val="24"/>
          <w:sz w:val="24"/>
          <w:szCs w:val="24"/>
        </w:rPr>
        <w:t>io trazione di Trenitalia Tper</w:t>
      </w:r>
    </w:p>
    <w:p w:rsidR="00962985" w:rsidRDefault="00962985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bookmarkStart w:id="0" w:name="_GoBack"/>
      <w:bookmarkEnd w:id="0"/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887E3C" w:rsidRPr="00887E3C" w:rsidRDefault="00887E3C" w:rsidP="00887E3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887E3C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887E3C">
        <w:rPr>
          <w:rFonts w:ascii="Garamond" w:hAnsi="Garamond" w:cs="Segoe UI"/>
          <w:iCs/>
          <w:sz w:val="24"/>
          <w:szCs w:val="24"/>
        </w:rPr>
        <w:t xml:space="preserve"> disporre di propri Manutentori competenti (con almeno 3 anni certificabili di esperienza) ad operare su impianti di distribuzione carburante analoghi a quelli oggetto dell’appalto;</w:t>
      </w:r>
    </w:p>
    <w:p w:rsidR="00887E3C" w:rsidRPr="00887E3C" w:rsidRDefault="00887E3C" w:rsidP="00887E3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887E3C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887E3C">
        <w:rPr>
          <w:rFonts w:ascii="Garamond" w:hAnsi="Garamond" w:cs="Segoe UI"/>
          <w:iCs/>
          <w:sz w:val="24"/>
          <w:szCs w:val="24"/>
        </w:rPr>
        <w:t xml:space="preserve"> essere dotata di un certificato in vigore in accordo alla norma UNI EN ISO 9001:2015 avente perimetro di certificazione affine alle manutenzioni oggetto dell'appalto; </w:t>
      </w:r>
    </w:p>
    <w:p w:rsidR="00887E3C" w:rsidRPr="00887E3C" w:rsidRDefault="00887E3C" w:rsidP="00887E3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887E3C">
        <w:rPr>
          <w:rFonts w:ascii="Garamond" w:hAnsi="Garamond"/>
          <w:sz w:val="24"/>
          <w:szCs w:val="24"/>
        </w:rPr>
        <w:t>di</w:t>
      </w:r>
      <w:proofErr w:type="gramEnd"/>
      <w:r w:rsidRPr="00887E3C">
        <w:rPr>
          <w:rFonts w:ascii="Garamond" w:hAnsi="Garamond"/>
          <w:sz w:val="24"/>
          <w:szCs w:val="24"/>
        </w:rPr>
        <w:t xml:space="preserve"> aver eseguito negli ultimi 3 (tre) anni 2017-2018-2019 servizi di manutenzione / conduzione di impianti di distribuzione carburante per trazione analoghi o similari a quelli oggetto del presente appalto. Quanto sopra dovrà risultare da apposito elenco, sottoscritto dal Legale Rappresentante, </w:t>
      </w:r>
      <w:r w:rsidRPr="00887E3C">
        <w:rPr>
          <w:rFonts w:ascii="Garamond" w:hAnsi="Garamond"/>
          <w:sz w:val="24"/>
          <w:szCs w:val="24"/>
        </w:rPr>
        <w:lastRenderedPageBreak/>
        <w:t xml:space="preserve">indicante i servizi analoghi eseguiti negli ultimi 3 (tre) anni, precisando gli Enti Committenti, le date degli ordini, la tipologia, l’entità con relativo importo, le località di esecuzione e le date di collaudo delle prestazioni eseguite. </w:t>
      </w: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9B" w:rsidRDefault="008A569B">
      <w:r>
        <w:separator/>
      </w:r>
    </w:p>
  </w:endnote>
  <w:endnote w:type="continuationSeparator" w:id="0">
    <w:p w:rsidR="008A569B" w:rsidRDefault="008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5B1B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9B" w:rsidRDefault="008A569B">
      <w:r>
        <w:separator/>
      </w:r>
    </w:p>
  </w:footnote>
  <w:footnote w:type="continuationSeparator" w:id="0">
    <w:p w:rsidR="008A569B" w:rsidRDefault="008A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F5BD8"/>
    <w:rsid w:val="004F69C4"/>
    <w:rsid w:val="00596F1A"/>
    <w:rsid w:val="005B1B2C"/>
    <w:rsid w:val="00625804"/>
    <w:rsid w:val="006278E0"/>
    <w:rsid w:val="00742CDD"/>
    <w:rsid w:val="00763376"/>
    <w:rsid w:val="007A6C14"/>
    <w:rsid w:val="0082301C"/>
    <w:rsid w:val="00855883"/>
    <w:rsid w:val="00887E3C"/>
    <w:rsid w:val="008A569B"/>
    <w:rsid w:val="0090373A"/>
    <w:rsid w:val="00913BE4"/>
    <w:rsid w:val="00942BFA"/>
    <w:rsid w:val="00962985"/>
    <w:rsid w:val="009C7F18"/>
    <w:rsid w:val="00A04ACE"/>
    <w:rsid w:val="00B303BC"/>
    <w:rsid w:val="00B97413"/>
    <w:rsid w:val="00C9030B"/>
    <w:rsid w:val="00CA7DAF"/>
    <w:rsid w:val="00CC7263"/>
    <w:rsid w:val="00CD2FE7"/>
    <w:rsid w:val="00CF0165"/>
    <w:rsid w:val="00E6123F"/>
    <w:rsid w:val="00E654C0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2020-06-10T09:37:00Z</dcterms:created>
  <dcterms:modified xsi:type="dcterms:W3CDTF">2020-06-10T09:37:00Z</dcterms:modified>
</cp:coreProperties>
</file>