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7E693B" w14:textId="77777777" w:rsidR="00F35EFE" w:rsidRPr="005222CD" w:rsidRDefault="00742CDD" w:rsidP="00CF0165">
      <w:pPr>
        <w:spacing w:line="264" w:lineRule="auto"/>
        <w:ind w:left="5664"/>
        <w:jc w:val="right"/>
        <w:rPr>
          <w:rFonts w:ascii="Garamond" w:hAnsi="Garamond" w:cs="Times New Roman"/>
        </w:rPr>
      </w:pPr>
      <w:bookmarkStart w:id="0" w:name="_GoBack"/>
      <w:bookmarkEnd w:id="0"/>
      <w:r w:rsidRPr="005222CD">
        <w:rPr>
          <w:rFonts w:ascii="Garamond" w:hAnsi="Garamond" w:cs="Times New Roman"/>
          <w:b/>
          <w:bCs/>
          <w:sz w:val="24"/>
          <w:szCs w:val="24"/>
        </w:rPr>
        <w:t>ALLEGATO 1</w:t>
      </w:r>
      <w:r w:rsidR="00F35EFE" w:rsidRPr="005222CD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2197C2F1" w14:textId="77777777"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14:paraId="6B0138BB" w14:textId="50B8D3EA" w:rsidR="005222CD" w:rsidRPr="005222CD" w:rsidRDefault="00F35EFE" w:rsidP="005222CD">
      <w:pPr>
        <w:spacing w:line="276" w:lineRule="auto"/>
        <w:ind w:left="1701" w:hanging="1701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="005222CD">
        <w:rPr>
          <w:rFonts w:ascii="Garamond" w:hAnsi="Garamond" w:cs="Times New Roman"/>
          <w:b/>
          <w:sz w:val="24"/>
          <w:szCs w:val="24"/>
        </w:rPr>
        <w:t xml:space="preserve"> </w:t>
      </w:r>
      <w:r w:rsidR="005222CD" w:rsidRPr="005222CD">
        <w:rPr>
          <w:rFonts w:ascii="Garamond" w:hAnsi="Garamond"/>
          <w:caps/>
          <w:kern w:val="24"/>
          <w:sz w:val="24"/>
          <w:szCs w:val="24"/>
        </w:rPr>
        <w:t>AVVISO ESPLORATIVO DI INDAGINE DI MERCATO PER L’INDIVIDUAZIONE DEGLI OPERATORI ECONOMICI DA INVITARE ALLA PROCEDURA COMPARATIVA, NEI TERMINI DI CUI AL “</w:t>
      </w:r>
      <w:r w:rsidR="005222CD" w:rsidRPr="005222CD">
        <w:rPr>
          <w:rFonts w:ascii="Garamond" w:hAnsi="Garamond"/>
          <w:i/>
          <w:caps/>
          <w:kern w:val="24"/>
          <w:sz w:val="24"/>
          <w:szCs w:val="24"/>
        </w:rPr>
        <w:t xml:space="preserve">REGOLAMENTO PER LA REALIZZAZIONE DI LAVORI E L’ACQUISIZIONE DI SERVIZI E FORNITURE DELLA SOCIETA’ MA.FER Srl”, </w:t>
      </w:r>
      <w:r w:rsidR="005222CD" w:rsidRPr="005222CD">
        <w:rPr>
          <w:rFonts w:ascii="Garamond" w:hAnsi="Garamond"/>
          <w:caps/>
          <w:kern w:val="24"/>
          <w:sz w:val="24"/>
          <w:szCs w:val="24"/>
        </w:rPr>
        <w:t xml:space="preserve">PER L’AFFIDAMENTO, SULLA BASE DEL CRITERIO DEL MINOR PREZZO, dI UN servizio di pulizia immobili MAFER, CIG A00D64963F </w:t>
      </w:r>
    </w:p>
    <w:p w14:paraId="561E6E77" w14:textId="4B9AD2CA" w:rsidR="0057504C" w:rsidRPr="001C2052" w:rsidRDefault="0057504C" w:rsidP="005222CD">
      <w:pPr>
        <w:spacing w:line="276" w:lineRule="auto"/>
        <w:ind w:left="1701" w:hanging="1701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</w:p>
    <w:p w14:paraId="2E5446A8" w14:textId="3C22FBB4" w:rsidR="00CF0165" w:rsidRPr="003A4AB6" w:rsidRDefault="00C65832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.……………</w:t>
      </w:r>
      <w:r>
        <w:rPr>
          <w:rFonts w:ascii="Garamond" w:hAnsi="Garamond"/>
          <w:sz w:val="24"/>
          <w:szCs w:val="24"/>
          <w:lang w:val="it-IT"/>
        </w:rPr>
        <w:t xml:space="preserve">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="00CF0165"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14:paraId="72275AA5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14:paraId="6ACD4DF2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14:paraId="61342D3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14:paraId="29B81510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14:paraId="160CDE7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14:paraId="06BFDC18" w14:textId="77777777"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096B3C2B" w14:textId="77777777"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71F000FB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14:paraId="1F628257" w14:textId="77777777"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14:paraId="212EFF7A" w14:textId="77777777"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14:paraId="230BA3D1" w14:textId="77777777" w:rsidR="0057504C" w:rsidRPr="003A4AB6" w:rsidRDefault="0057504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14:paraId="1098611F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14:paraId="40D28DB8" w14:textId="77777777"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14:paraId="6893B32B" w14:textId="77777777"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14:paraId="054D64F9" w14:textId="77777777"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14:paraId="05274A99" w14:textId="0870321C" w:rsidR="0090373A" w:rsidRPr="005222CD" w:rsidRDefault="0090373A" w:rsidP="005222CD">
      <w:pPr>
        <w:pStyle w:val="Paragrafoelenco"/>
        <w:numPr>
          <w:ilvl w:val="0"/>
          <w:numId w:val="17"/>
        </w:numPr>
        <w:spacing w:line="264" w:lineRule="auto"/>
        <w:ind w:left="284" w:hanging="284"/>
        <w:jc w:val="both"/>
        <w:rPr>
          <w:rFonts w:ascii="Garamond" w:hAnsi="Garamond" w:cs="Times New Roman"/>
        </w:rPr>
      </w:pPr>
      <w:proofErr w:type="gramStart"/>
      <w:r w:rsidRPr="005222CD">
        <w:rPr>
          <w:rFonts w:ascii="Garamond" w:hAnsi="Garamond" w:cs="Times New Roman"/>
        </w:rPr>
        <w:t>d</w:t>
      </w:r>
      <w:r w:rsidR="00F35EFE" w:rsidRPr="005222CD">
        <w:rPr>
          <w:rFonts w:ascii="Garamond" w:hAnsi="Garamond" w:cs="Times New Roman"/>
        </w:rPr>
        <w:t>i</w:t>
      </w:r>
      <w:proofErr w:type="gramEnd"/>
      <w:r w:rsidR="00F35EFE" w:rsidRPr="005222CD">
        <w:rPr>
          <w:rFonts w:ascii="Garamond" w:hAnsi="Garamond" w:cs="Times New Roman"/>
        </w:rPr>
        <w:t xml:space="preserve"> avere preso visione e di accettare integralmente tutte le norme, condizioni e prescrizioni</w:t>
      </w:r>
      <w:r w:rsidRPr="005222CD">
        <w:rPr>
          <w:rFonts w:ascii="Garamond" w:hAnsi="Garamond" w:cs="Times New Roman"/>
        </w:rPr>
        <w:t xml:space="preserve"> contenute nel</w:t>
      </w:r>
      <w:r w:rsidR="00164481" w:rsidRPr="005222CD">
        <w:rPr>
          <w:rFonts w:ascii="Garamond" w:hAnsi="Garamond" w:cs="Times New Roman"/>
        </w:rPr>
        <w:t>l’A</w:t>
      </w:r>
      <w:r w:rsidRPr="005222CD">
        <w:rPr>
          <w:rFonts w:ascii="Garamond" w:hAnsi="Garamond" w:cs="Times New Roman"/>
        </w:rPr>
        <w:t>vviso</w:t>
      </w:r>
      <w:r w:rsidR="00164481" w:rsidRPr="005222CD">
        <w:rPr>
          <w:rFonts w:ascii="Garamond" w:hAnsi="Garamond" w:cs="Times New Roman"/>
        </w:rPr>
        <w:t xml:space="preserve"> </w:t>
      </w:r>
      <w:r w:rsidR="001739E8" w:rsidRPr="005222CD">
        <w:rPr>
          <w:rFonts w:ascii="Garamond" w:hAnsi="Garamond" w:cs="Times New Roman"/>
        </w:rPr>
        <w:t>esplorativo di indagine di mercato di cui all’oggetto</w:t>
      </w:r>
      <w:r w:rsidRPr="005222CD">
        <w:rPr>
          <w:rFonts w:ascii="Garamond" w:hAnsi="Garamond" w:cs="Times New Roman"/>
        </w:rPr>
        <w:t>;</w:t>
      </w:r>
    </w:p>
    <w:p w14:paraId="62630360" w14:textId="77777777" w:rsidR="005222CD" w:rsidRPr="003A4AB6" w:rsidRDefault="005222CD" w:rsidP="005222CD">
      <w:pPr>
        <w:spacing w:line="264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</w:p>
    <w:p w14:paraId="06F9AA10" w14:textId="04A10AB4" w:rsidR="005222CD" w:rsidRPr="005222CD" w:rsidRDefault="00F35EFE" w:rsidP="005222CD">
      <w:pPr>
        <w:pStyle w:val="Paragrafoelenco"/>
        <w:numPr>
          <w:ilvl w:val="0"/>
          <w:numId w:val="17"/>
        </w:numPr>
        <w:spacing w:line="264" w:lineRule="auto"/>
        <w:ind w:left="284" w:hanging="284"/>
        <w:jc w:val="both"/>
        <w:rPr>
          <w:rFonts w:ascii="Garamond" w:hAnsi="Garamond"/>
          <w:sz w:val="22"/>
          <w:szCs w:val="22"/>
          <w:lang w:eastAsia="it-IT"/>
        </w:rPr>
      </w:pPr>
      <w:proofErr w:type="gramStart"/>
      <w:r w:rsidRPr="005222CD">
        <w:rPr>
          <w:rFonts w:ascii="Garamond" w:hAnsi="Garamond" w:cs="Times New Roman"/>
          <w:shd w:val="clear" w:color="auto" w:fill="FFFFFF"/>
        </w:rPr>
        <w:t>di</w:t>
      </w:r>
      <w:proofErr w:type="gramEnd"/>
      <w:r w:rsidRPr="005222CD">
        <w:rPr>
          <w:rFonts w:ascii="Garamond" w:hAnsi="Garamond" w:cs="Times New Roman"/>
          <w:shd w:val="clear" w:color="auto" w:fill="FFFFFF"/>
        </w:rPr>
        <w:t xml:space="preserve"> esse</w:t>
      </w:r>
      <w:r w:rsidR="0090373A" w:rsidRPr="005222CD">
        <w:rPr>
          <w:rFonts w:ascii="Garamond" w:hAnsi="Garamond" w:cs="Times New Roman"/>
          <w:shd w:val="clear" w:color="auto" w:fill="FFFFFF"/>
        </w:rPr>
        <w:t xml:space="preserve">re in possesso dei </w:t>
      </w:r>
      <w:r w:rsidR="00742CDD" w:rsidRPr="005222CD">
        <w:rPr>
          <w:rFonts w:ascii="Garamond" w:hAnsi="Garamond" w:cs="Times New Roman"/>
          <w:bCs/>
        </w:rPr>
        <w:t>requisiti generali, non sussistendo in capo all’impresa istante alcuna causa di esclusion</w:t>
      </w:r>
      <w:r w:rsidR="00CA653D" w:rsidRPr="005222CD">
        <w:rPr>
          <w:rFonts w:ascii="Garamond" w:hAnsi="Garamond" w:cs="Times New Roman"/>
          <w:bCs/>
        </w:rPr>
        <w:t xml:space="preserve">e </w:t>
      </w:r>
      <w:r w:rsidR="005222CD" w:rsidRPr="005222CD">
        <w:rPr>
          <w:rFonts w:ascii="Garamond" w:hAnsi="Garamond"/>
          <w:sz w:val="22"/>
          <w:szCs w:val="22"/>
          <w:lang w:eastAsia="it-IT"/>
        </w:rPr>
        <w:t xml:space="preserve">di cui </w:t>
      </w:r>
      <w:r w:rsidR="005222CD" w:rsidRPr="005222CD">
        <w:rPr>
          <w:rFonts w:ascii="Garamond" w:hAnsi="Garamond"/>
          <w:color w:val="000000"/>
          <w:sz w:val="22"/>
          <w:szCs w:val="22"/>
        </w:rPr>
        <w:t xml:space="preserve">all’art. </w:t>
      </w:r>
      <w:r w:rsidR="005222CD" w:rsidRPr="005222CD">
        <w:rPr>
          <w:rFonts w:ascii="Garamond" w:hAnsi="Garamond"/>
          <w:sz w:val="22"/>
          <w:szCs w:val="22"/>
        </w:rPr>
        <w:t>94, 95 e in alcuna delle ipotesi di grave illecito professionale di cui all’art. 98 del D.Lgs.n.36/2023</w:t>
      </w:r>
      <w:r w:rsidR="005222CD" w:rsidRPr="005222CD">
        <w:rPr>
          <w:rFonts w:ascii="Garamond" w:hAnsi="Garamond"/>
          <w:color w:val="000000"/>
          <w:sz w:val="22"/>
          <w:szCs w:val="22"/>
        </w:rPr>
        <w:t xml:space="preserve"> </w:t>
      </w:r>
      <w:r w:rsidR="005222CD" w:rsidRPr="005222CD">
        <w:rPr>
          <w:rFonts w:ascii="Garamond" w:hAnsi="Garamond"/>
          <w:sz w:val="22"/>
          <w:szCs w:val="22"/>
          <w:lang w:eastAsia="it-IT"/>
        </w:rPr>
        <w:t>né in altre cause di esclusione dalla contrattazione, dalla partecipazione a gare d’appalto o dalla stipula di contratti con la pubblica amministrazione;</w:t>
      </w:r>
    </w:p>
    <w:p w14:paraId="27017EE2" w14:textId="77777777" w:rsidR="005222CD" w:rsidRDefault="005222CD" w:rsidP="005222CD">
      <w:pPr>
        <w:spacing w:line="264" w:lineRule="auto"/>
        <w:ind w:left="284" w:hanging="284"/>
        <w:jc w:val="both"/>
        <w:rPr>
          <w:rFonts w:ascii="Garamond" w:hAnsi="Garamond"/>
          <w:b/>
          <w:sz w:val="22"/>
          <w:szCs w:val="22"/>
          <w:lang w:eastAsia="it-IT"/>
        </w:rPr>
      </w:pPr>
    </w:p>
    <w:p w14:paraId="22CDF328" w14:textId="02D1E915" w:rsidR="005222CD" w:rsidRPr="005222CD" w:rsidRDefault="005222CD" w:rsidP="005222CD">
      <w:pPr>
        <w:pStyle w:val="Paragrafoelenco"/>
        <w:numPr>
          <w:ilvl w:val="0"/>
          <w:numId w:val="17"/>
        </w:numPr>
        <w:spacing w:line="264" w:lineRule="auto"/>
        <w:ind w:left="284" w:hanging="284"/>
        <w:jc w:val="both"/>
        <w:rPr>
          <w:rFonts w:ascii="Garamond" w:hAnsi="Garamond" w:cs="ZapfHumnst BT"/>
          <w:lang w:eastAsia="it-IT"/>
        </w:rPr>
      </w:pPr>
      <w:proofErr w:type="gramStart"/>
      <w:r w:rsidRPr="005222CD">
        <w:rPr>
          <w:rFonts w:ascii="Garamond" w:hAnsi="Garamond"/>
          <w:lang w:eastAsia="it-IT"/>
        </w:rPr>
        <w:t>di</w:t>
      </w:r>
      <w:proofErr w:type="gramEnd"/>
      <w:r w:rsidRPr="005222CD">
        <w:rPr>
          <w:rFonts w:ascii="Garamond" w:hAnsi="Garamond"/>
          <w:lang w:eastAsia="it-IT"/>
        </w:rPr>
        <w:t xml:space="preserve"> essere in possesso dei seguenti requisiti di</w:t>
      </w:r>
      <w:r w:rsidRPr="005222CD">
        <w:rPr>
          <w:rFonts w:ascii="Garamond" w:hAnsi="Garamond" w:cs="Times New Roman"/>
          <w:lang w:eastAsia="it-IT"/>
        </w:rPr>
        <w:t xml:space="preserve"> capacità tecnico-professionale, in particolare:</w:t>
      </w:r>
    </w:p>
    <w:p w14:paraId="69C25552" w14:textId="77777777" w:rsidR="005222CD" w:rsidRPr="005222CD" w:rsidRDefault="005222CD" w:rsidP="005222CD">
      <w:pPr>
        <w:pStyle w:val="Paragrafoelenco"/>
        <w:numPr>
          <w:ilvl w:val="0"/>
          <w:numId w:val="16"/>
        </w:numPr>
        <w:spacing w:line="276" w:lineRule="auto"/>
        <w:ind w:left="426" w:hanging="142"/>
        <w:jc w:val="both"/>
        <w:rPr>
          <w:rFonts w:ascii="Garamond" w:hAnsi="Garamond" w:cs="Segoe UI"/>
          <w:iCs/>
          <w:kern w:val="24"/>
        </w:rPr>
      </w:pPr>
      <w:proofErr w:type="gramStart"/>
      <w:r w:rsidRPr="005222CD">
        <w:rPr>
          <w:rFonts w:ascii="Garamond" w:hAnsi="Garamond" w:cs="Segoe UI"/>
          <w:iCs/>
          <w:kern w:val="24"/>
        </w:rPr>
        <w:t>di</w:t>
      </w:r>
      <w:proofErr w:type="gramEnd"/>
      <w:r w:rsidRPr="005222CD">
        <w:rPr>
          <w:rFonts w:ascii="Garamond" w:hAnsi="Garamond" w:cs="Segoe UI"/>
          <w:iCs/>
          <w:kern w:val="24"/>
        </w:rPr>
        <w:t xml:space="preserve"> disporre di proprio personale competente adatto alla specialità delle prestazioni da compiersi, analoghe o similari a quelle oggetto dell’appalto;</w:t>
      </w:r>
    </w:p>
    <w:p w14:paraId="5F5014F6" w14:textId="77777777" w:rsidR="005222CD" w:rsidRPr="005222CD" w:rsidRDefault="005222CD" w:rsidP="005222CD">
      <w:pPr>
        <w:pStyle w:val="Paragrafoelenco"/>
        <w:numPr>
          <w:ilvl w:val="0"/>
          <w:numId w:val="16"/>
        </w:numPr>
        <w:spacing w:line="276" w:lineRule="auto"/>
        <w:ind w:left="426" w:hanging="142"/>
        <w:jc w:val="both"/>
        <w:rPr>
          <w:rFonts w:ascii="Garamond" w:hAnsi="Garamond" w:cs="Segoe UI"/>
          <w:iCs/>
          <w:kern w:val="24"/>
        </w:rPr>
      </w:pPr>
      <w:proofErr w:type="gramStart"/>
      <w:r w:rsidRPr="005222CD">
        <w:rPr>
          <w:rFonts w:ascii="Garamond" w:hAnsi="Garamond" w:cs="Segoe UI"/>
          <w:iCs/>
          <w:kern w:val="24"/>
        </w:rPr>
        <w:t>di</w:t>
      </w:r>
      <w:proofErr w:type="gramEnd"/>
      <w:r w:rsidRPr="005222CD">
        <w:rPr>
          <w:rFonts w:ascii="Garamond" w:hAnsi="Garamond" w:cs="Segoe UI"/>
          <w:iCs/>
          <w:kern w:val="24"/>
        </w:rPr>
        <w:t xml:space="preserve"> essere dotata di un certificato in vigore in accordo alla norma UNI EN ISO 9001:2015, avente perimetro di certificazione affine al servizio di pulizia oggetto dell'appalto.</w:t>
      </w:r>
    </w:p>
    <w:p w14:paraId="4D897CE7" w14:textId="77777777" w:rsidR="005222CD" w:rsidRPr="005222CD" w:rsidRDefault="005222CD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14:paraId="5BA530D6" w14:textId="77777777" w:rsidR="007066CB" w:rsidRPr="005222CD" w:rsidRDefault="007066CB" w:rsidP="007066CB">
      <w:pPr>
        <w:widowControl/>
        <w:tabs>
          <w:tab w:val="left" w:pos="0"/>
        </w:tabs>
        <w:suppressAutoHyphens w:val="0"/>
        <w:spacing w:line="276" w:lineRule="auto"/>
        <w:ind w:right="-1"/>
        <w:jc w:val="both"/>
        <w:rPr>
          <w:rFonts w:ascii="Garamond" w:hAnsi="Garamond"/>
          <w:bCs/>
          <w:sz w:val="24"/>
          <w:szCs w:val="24"/>
        </w:rPr>
      </w:pPr>
      <w:r w:rsidRPr="005222CD">
        <w:rPr>
          <w:rFonts w:ascii="Garamond" w:hAnsi="Garamond"/>
          <w:bCs/>
          <w:sz w:val="24"/>
          <w:szCs w:val="24"/>
        </w:rPr>
        <w:t>A ciascuna dichiarazione sostitutiva ed alla domanda di partecipazione dovrà essere allegata copia fotostatica di un documento di identità in corso di validità del sottoscrittore.</w:t>
      </w:r>
    </w:p>
    <w:p w14:paraId="6B4F7BF3" w14:textId="77777777" w:rsidR="007066CB" w:rsidRPr="005222CD" w:rsidRDefault="007066CB" w:rsidP="007066CB">
      <w:pPr>
        <w:widowControl/>
        <w:tabs>
          <w:tab w:val="left" w:pos="0"/>
        </w:tabs>
        <w:suppressAutoHyphens w:val="0"/>
        <w:spacing w:line="276" w:lineRule="auto"/>
        <w:ind w:right="-1"/>
        <w:jc w:val="both"/>
        <w:rPr>
          <w:rFonts w:ascii="Garamond" w:hAnsi="Garamond"/>
          <w:bCs/>
          <w:sz w:val="24"/>
          <w:szCs w:val="24"/>
        </w:rPr>
      </w:pPr>
    </w:p>
    <w:p w14:paraId="6BFABC46" w14:textId="77777777" w:rsidR="001C2052" w:rsidRPr="005222CD" w:rsidRDefault="001C2052" w:rsidP="007066CB">
      <w:pPr>
        <w:pStyle w:val="Testodelblocco1"/>
        <w:tabs>
          <w:tab w:val="clear" w:pos="4962"/>
          <w:tab w:val="left" w:pos="0"/>
        </w:tabs>
        <w:spacing w:line="276" w:lineRule="auto"/>
        <w:ind w:left="0"/>
        <w:rPr>
          <w:rFonts w:ascii="Garamond" w:hAnsi="Garamond"/>
          <w:bCs/>
          <w:sz w:val="24"/>
          <w:szCs w:val="24"/>
        </w:rPr>
      </w:pPr>
      <w:r w:rsidRPr="005222CD">
        <w:rPr>
          <w:rFonts w:ascii="Garamond" w:hAnsi="Garamond"/>
          <w:sz w:val="24"/>
          <w:szCs w:val="24"/>
        </w:rPr>
        <w:t>L’offerente potrà allegare anche documentazione a comprova del possesso dei suddetti requisiti.</w:t>
      </w:r>
    </w:p>
    <w:p w14:paraId="0D15C0CB" w14:textId="77777777" w:rsidR="001C2052" w:rsidRPr="005222CD" w:rsidRDefault="001C2052" w:rsidP="007066CB">
      <w:pPr>
        <w:pStyle w:val="Testodelblocco1"/>
        <w:tabs>
          <w:tab w:val="left" w:pos="0"/>
        </w:tabs>
        <w:spacing w:line="276" w:lineRule="auto"/>
        <w:ind w:left="0"/>
        <w:rPr>
          <w:rFonts w:ascii="Garamond" w:hAnsi="Garamond"/>
          <w:bCs/>
          <w:sz w:val="24"/>
          <w:szCs w:val="24"/>
        </w:rPr>
      </w:pPr>
      <w:r w:rsidRPr="005222CD">
        <w:rPr>
          <w:rFonts w:ascii="Garamond" w:hAnsi="Garamond"/>
          <w:bCs/>
          <w:sz w:val="24"/>
          <w:szCs w:val="24"/>
        </w:rPr>
        <w:lastRenderedPageBreak/>
        <w:t>A ciascuna dichiarazione sostitutiva ed alla domanda di partecipazione dovrà essere allegata copia fotostatica di un documento di identità in corso di validità del sottoscrittore.</w:t>
      </w:r>
    </w:p>
    <w:p w14:paraId="3B59EE89" w14:textId="77777777" w:rsidR="003A4AB6" w:rsidRPr="005222CD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14:paraId="0420DC1C" w14:textId="77777777" w:rsidR="00F35EFE" w:rsidRPr="005222CD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5222CD">
        <w:rPr>
          <w:rFonts w:ascii="Garamond" w:hAnsi="Garamond" w:cs="Times New Roman"/>
          <w:sz w:val="24"/>
          <w:szCs w:val="24"/>
        </w:rPr>
        <w:t>Si allega alla presente,</w:t>
      </w:r>
      <w:r w:rsidRPr="005222CD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5222CD">
        <w:rPr>
          <w:rFonts w:ascii="Garamond" w:hAnsi="Garamond" w:cs="Times New Roman"/>
          <w:sz w:val="24"/>
          <w:szCs w:val="24"/>
        </w:rPr>
        <w:t>la seguente documentazione:</w:t>
      </w:r>
    </w:p>
    <w:p w14:paraId="7BA8C595" w14:textId="77777777" w:rsidR="00F35EFE" w:rsidRPr="005222CD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5222CD">
        <w:rPr>
          <w:rFonts w:ascii="Garamond" w:hAnsi="Garamond" w:cs="Times New Roman"/>
          <w:sz w:val="24"/>
          <w:szCs w:val="24"/>
        </w:rPr>
        <w:t xml:space="preserve">- </w:t>
      </w:r>
      <w:r w:rsidR="00F35EFE" w:rsidRPr="005222CD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14:paraId="14B0D3CD" w14:textId="77777777" w:rsidR="00F35EFE" w:rsidRPr="005222CD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EBA1DE3" w14:textId="77777777" w:rsidR="00F35EFE" w:rsidRPr="005222CD" w:rsidRDefault="00AB130F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5222CD">
        <w:rPr>
          <w:rFonts w:ascii="Garamond" w:hAnsi="Garamond" w:cs="Times New Roman"/>
          <w:sz w:val="24"/>
          <w:szCs w:val="24"/>
        </w:rPr>
        <w:t>Luogo e data __________</w:t>
      </w:r>
      <w:r w:rsidR="00F35EFE" w:rsidRPr="005222CD">
        <w:rPr>
          <w:rFonts w:ascii="Garamond" w:hAnsi="Garamond" w:cs="Times New Roman"/>
          <w:sz w:val="24"/>
          <w:szCs w:val="24"/>
        </w:rPr>
        <w:t>________________</w:t>
      </w:r>
    </w:p>
    <w:p w14:paraId="25197312" w14:textId="77777777" w:rsidR="00F35EFE" w:rsidRPr="005222CD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C6038B4" w14:textId="77777777" w:rsidR="00CF0165" w:rsidRPr="005222CD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726C2FF3" w14:textId="77777777" w:rsidR="00CF0165" w:rsidRPr="005222CD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3B785FF5" w14:textId="77777777" w:rsidR="00F35EFE" w:rsidRPr="005222CD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5222CD">
        <w:rPr>
          <w:rFonts w:ascii="Garamond" w:hAnsi="Garamond" w:cs="Times New Roman"/>
          <w:sz w:val="24"/>
          <w:szCs w:val="24"/>
        </w:rPr>
        <w:t>_________________________________</w:t>
      </w:r>
    </w:p>
    <w:p w14:paraId="14061C63" w14:textId="77777777" w:rsidR="00F35EFE" w:rsidRPr="005222CD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5222CD">
        <w:rPr>
          <w:rFonts w:ascii="Garamond" w:hAnsi="Garamond" w:cs="Times New Roman"/>
          <w:sz w:val="24"/>
          <w:szCs w:val="24"/>
        </w:rPr>
        <w:t xml:space="preserve">Firma </w:t>
      </w:r>
    </w:p>
    <w:p w14:paraId="497BC866" w14:textId="77777777" w:rsidR="00F35EFE" w:rsidRPr="005222CD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14:paraId="2CC3C101" w14:textId="77777777" w:rsidR="00F35EFE" w:rsidRPr="005222CD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  <w:sz w:val="24"/>
          <w:szCs w:val="24"/>
        </w:rPr>
      </w:pPr>
    </w:p>
    <w:sectPr w:rsidR="00F35EFE" w:rsidRPr="005222CD" w:rsidSect="00CF0165">
      <w:footerReference w:type="default" r:id="rId10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D0AE9" w14:textId="77777777" w:rsidR="002A04BA" w:rsidRDefault="002A04BA">
      <w:r>
        <w:separator/>
      </w:r>
    </w:p>
  </w:endnote>
  <w:endnote w:type="continuationSeparator" w:id="0">
    <w:p w14:paraId="45018895" w14:textId="77777777" w:rsidR="002A04BA" w:rsidRDefault="002A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AFE5" w14:textId="77777777"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CEB36" wp14:editId="59585CF8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14:paraId="5216A9E0" w14:textId="77777777"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5D59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ECBD" w14:textId="77777777" w:rsidR="002A04BA" w:rsidRDefault="002A04BA">
      <w:r>
        <w:separator/>
      </w:r>
    </w:p>
  </w:footnote>
  <w:footnote w:type="continuationSeparator" w:id="0">
    <w:p w14:paraId="1AC603B9" w14:textId="77777777" w:rsidR="002A04BA" w:rsidRDefault="002A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8B4DD5"/>
    <w:multiLevelType w:val="multilevel"/>
    <w:tmpl w:val="77F0D1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D07397"/>
    <w:multiLevelType w:val="hybridMultilevel"/>
    <w:tmpl w:val="5D7A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38A58E9"/>
    <w:multiLevelType w:val="hybridMultilevel"/>
    <w:tmpl w:val="69DC981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D47986"/>
    <w:multiLevelType w:val="hybridMultilevel"/>
    <w:tmpl w:val="C0DC3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16FD"/>
    <w:multiLevelType w:val="multilevel"/>
    <w:tmpl w:val="2FA8B56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34DC15D6"/>
    <w:multiLevelType w:val="hybridMultilevel"/>
    <w:tmpl w:val="EAA8B178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3C7516FF"/>
    <w:multiLevelType w:val="hybridMultilevel"/>
    <w:tmpl w:val="B726AC08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 w15:restartNumberingAfterBreak="0">
    <w:nsid w:val="406C3C2A"/>
    <w:multiLevelType w:val="hybridMultilevel"/>
    <w:tmpl w:val="96863C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762B"/>
    <w:multiLevelType w:val="hybridMultilevel"/>
    <w:tmpl w:val="3C8AE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5212479B"/>
    <w:multiLevelType w:val="multilevel"/>
    <w:tmpl w:val="9A12344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533E3592"/>
    <w:multiLevelType w:val="hybridMultilevel"/>
    <w:tmpl w:val="E616590E"/>
    <w:lvl w:ilvl="0" w:tplc="F460C2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10D07"/>
    <w:multiLevelType w:val="multilevel"/>
    <w:tmpl w:val="DBC6CA2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78AB7DE0"/>
    <w:multiLevelType w:val="multilevel"/>
    <w:tmpl w:val="A6B60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16F61"/>
    <w:rsid w:val="00153904"/>
    <w:rsid w:val="00164481"/>
    <w:rsid w:val="00166B04"/>
    <w:rsid w:val="001739E8"/>
    <w:rsid w:val="001A7E0B"/>
    <w:rsid w:val="001C2052"/>
    <w:rsid w:val="001E27D4"/>
    <w:rsid w:val="001F2E3B"/>
    <w:rsid w:val="00224578"/>
    <w:rsid w:val="002468FA"/>
    <w:rsid w:val="00255E58"/>
    <w:rsid w:val="002A04BA"/>
    <w:rsid w:val="002C4420"/>
    <w:rsid w:val="00320680"/>
    <w:rsid w:val="00327B83"/>
    <w:rsid w:val="00353B08"/>
    <w:rsid w:val="00356114"/>
    <w:rsid w:val="003A4AB6"/>
    <w:rsid w:val="003C0B6A"/>
    <w:rsid w:val="003E0180"/>
    <w:rsid w:val="0041547A"/>
    <w:rsid w:val="004F5BD8"/>
    <w:rsid w:val="004F69C4"/>
    <w:rsid w:val="005222CD"/>
    <w:rsid w:val="00563FAB"/>
    <w:rsid w:val="0057504C"/>
    <w:rsid w:val="005D599E"/>
    <w:rsid w:val="00625804"/>
    <w:rsid w:val="006278E0"/>
    <w:rsid w:val="006368A0"/>
    <w:rsid w:val="00642432"/>
    <w:rsid w:val="00645625"/>
    <w:rsid w:val="0070402C"/>
    <w:rsid w:val="0070441C"/>
    <w:rsid w:val="007066CB"/>
    <w:rsid w:val="007417A5"/>
    <w:rsid w:val="00742CDD"/>
    <w:rsid w:val="00763376"/>
    <w:rsid w:val="007A0928"/>
    <w:rsid w:val="007A6C14"/>
    <w:rsid w:val="007C3045"/>
    <w:rsid w:val="0082301C"/>
    <w:rsid w:val="008467F4"/>
    <w:rsid w:val="00855883"/>
    <w:rsid w:val="0090373A"/>
    <w:rsid w:val="00942BFA"/>
    <w:rsid w:val="00981881"/>
    <w:rsid w:val="009C7F18"/>
    <w:rsid w:val="00A04ACE"/>
    <w:rsid w:val="00A2629D"/>
    <w:rsid w:val="00A30136"/>
    <w:rsid w:val="00AB130F"/>
    <w:rsid w:val="00B918B3"/>
    <w:rsid w:val="00C632A2"/>
    <w:rsid w:val="00C65832"/>
    <w:rsid w:val="00C9030B"/>
    <w:rsid w:val="00CA653D"/>
    <w:rsid w:val="00CA7DAF"/>
    <w:rsid w:val="00CC7263"/>
    <w:rsid w:val="00CD2FE7"/>
    <w:rsid w:val="00CD4097"/>
    <w:rsid w:val="00CF0165"/>
    <w:rsid w:val="00D61121"/>
    <w:rsid w:val="00DD49D4"/>
    <w:rsid w:val="00DD4D31"/>
    <w:rsid w:val="00EA22C3"/>
    <w:rsid w:val="00EA7540"/>
    <w:rsid w:val="00EC6883"/>
    <w:rsid w:val="00F13B0B"/>
    <w:rsid w:val="00F13D10"/>
    <w:rsid w:val="00F2790A"/>
    <w:rsid w:val="00F35EFE"/>
    <w:rsid w:val="00F45BCA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FCC2D7A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36"/>
    <w:rPr>
      <w:rFonts w:ascii="Segoe UI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DD4D31"/>
    <w:rPr>
      <w:rFonts w:ascii="ZapfHumnst BT" w:hAnsi="ZapfHumnst BT" w:cs="ZapfHumnst BT"/>
      <w:lang w:eastAsia="zh-CN"/>
    </w:rPr>
  </w:style>
  <w:style w:type="paragraph" w:styleId="Paragrafoelenco">
    <w:name w:val="List Paragraph"/>
    <w:basedOn w:val="Normale"/>
    <w:uiPriority w:val="34"/>
    <w:qFormat/>
    <w:rsid w:val="00153904"/>
    <w:pPr>
      <w:ind w:left="720"/>
      <w:contextualSpacing/>
    </w:pPr>
    <w:rPr>
      <w:rFonts w:ascii="Tahoma" w:eastAsia="Arial Unicode MS" w:hAnsi="Tahoma" w:cs="Tahoma"/>
      <w:kern w:val="1"/>
      <w:sz w:val="24"/>
      <w:szCs w:val="24"/>
      <w:lang w:eastAsia="ar-SA"/>
    </w:rPr>
  </w:style>
  <w:style w:type="paragraph" w:customStyle="1" w:styleId="Testodelblocco1">
    <w:name w:val="Testo del blocco1"/>
    <w:basedOn w:val="Normale"/>
    <w:rsid w:val="001C2052"/>
    <w:pPr>
      <w:widowControl/>
      <w:tabs>
        <w:tab w:val="left" w:pos="4962"/>
      </w:tabs>
      <w:suppressAutoHyphens w:val="0"/>
      <w:overflowPunct w:val="0"/>
      <w:autoSpaceDE w:val="0"/>
      <w:autoSpaceDN w:val="0"/>
      <w:adjustRightInd w:val="0"/>
      <w:ind w:left="284" w:right="141"/>
      <w:jc w:val="both"/>
      <w:textAlignment w:val="baseline"/>
    </w:pPr>
    <w:rPr>
      <w:rFonts w:ascii="Arial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23EC77BA4A9C7A6C1AEB6D4FB1" ma:contentTypeVersion="11" ma:contentTypeDescription="Create a new document." ma:contentTypeScope="" ma:versionID="2b4721f9549d4c06f0531b35df3320aa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4545f63d34edd241f37bd8a0a08e486a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FA5CA-08E9-40B6-8579-8AE0B0F5C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4FE69-65AB-46E2-974C-F1320028620B}">
  <ds:schemaRefs>
    <ds:schemaRef ds:uri="828a547e-8f9b-4a6f-af56-9e6f760cd176"/>
    <ds:schemaRef ds:uri="http://purl.org/dc/dcmitype/"/>
    <ds:schemaRef ds:uri="http://schemas.microsoft.com/office/2006/documentManagement/types"/>
    <ds:schemaRef ds:uri="http://schemas.microsoft.com/office/2006/metadata/properties"/>
    <ds:schemaRef ds:uri="f84404ab-f4ec-464f-86df-651a58f3215f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1EAF26-3C9B-4030-91DD-FAACA051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2023-10-12T07:55:00Z</dcterms:created>
  <dcterms:modified xsi:type="dcterms:W3CDTF">2023-10-12T07:55:00Z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0x0101000973FD23EC77BA4A9C7A6C1AEB6D4FB1</vt:lpwstr>
  </property>
</Properties>
</file>